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ayout w:type="fixed"/>
        <w:tblCellMar>
          <w:left w:w="0" w:type="dxa"/>
          <w:right w:w="0" w:type="dxa"/>
        </w:tblCellMar>
        <w:tblLook w:val="0600" w:firstRow="0" w:lastRow="0" w:firstColumn="0" w:lastColumn="0" w:noHBand="1" w:noVBand="1"/>
      </w:tblPr>
      <w:tblGrid>
        <w:gridCol w:w="10620"/>
      </w:tblGrid>
      <w:tr w:rsidR="00A66B18" w:rsidRPr="0041428F" w:rsidTr="00A6783B">
        <w:trPr>
          <w:trHeight w:val="270"/>
          <w:jc w:val="center"/>
        </w:trPr>
        <w:tc>
          <w:tcPr>
            <w:tcW w:w="10800" w:type="dxa"/>
          </w:tcPr>
          <w:p w:rsidR="00A66B18" w:rsidRPr="0041428F" w:rsidRDefault="00A66B18" w:rsidP="00A66B18">
            <w:pPr>
              <w:pStyle w:val="ContactInfo"/>
              <w:rPr>
                <w:color w:val="000000" w:themeColor="text1"/>
              </w:rPr>
            </w:pPr>
          </w:p>
        </w:tc>
      </w:tr>
    </w:tbl>
    <w:p w:rsidR="00A66B18" w:rsidRDefault="00A66B18" w:rsidP="00766402">
      <w:pPr>
        <w:pStyle w:val="Signature"/>
        <w:ind w:left="142"/>
        <w:jc w:val="center"/>
        <w:rPr>
          <w:color w:val="000000" w:themeColor="text1"/>
        </w:rPr>
      </w:pPr>
    </w:p>
    <w:p w:rsidR="001E67F5" w:rsidRDefault="00187256" w:rsidP="00766402">
      <w:pPr>
        <w:pStyle w:val="Signature"/>
        <w:ind w:left="142"/>
        <w:jc w:val="center"/>
        <w:rPr>
          <w:rFonts w:ascii="Times New Roman" w:hAnsi="Times New Roman" w:cs="Times New Roman"/>
          <w:color w:val="00B050"/>
          <w:sz w:val="28"/>
          <w:szCs w:val="28"/>
        </w:rPr>
      </w:pPr>
      <w:r>
        <w:rPr>
          <w:rFonts w:ascii="Times New Roman" w:hAnsi="Times New Roman" w:cs="Times New Roman"/>
          <w:color w:val="00B050"/>
          <w:sz w:val="28"/>
          <w:szCs w:val="28"/>
        </w:rPr>
        <w:t xml:space="preserve">                </w:t>
      </w:r>
      <w:r w:rsidR="009420C9" w:rsidRPr="009852AE">
        <w:rPr>
          <w:rFonts w:ascii="Times New Roman" w:hAnsi="Times New Roman" w:cs="Times New Roman"/>
          <w:color w:val="00B050"/>
          <w:sz w:val="28"/>
          <w:szCs w:val="28"/>
        </w:rPr>
        <w:t>HỒ SƠ, TRÌNH TỰ THỦ TỤC</w:t>
      </w:r>
      <w:r w:rsidR="005555BB">
        <w:rPr>
          <w:rFonts w:ascii="Times New Roman" w:hAnsi="Times New Roman" w:cs="Times New Roman"/>
          <w:color w:val="00B050"/>
          <w:sz w:val="28"/>
          <w:szCs w:val="28"/>
        </w:rPr>
        <w:t xml:space="preserve"> </w:t>
      </w:r>
      <w:r w:rsidR="00D6309F">
        <w:rPr>
          <w:rFonts w:ascii="Times New Roman" w:hAnsi="Times New Roman" w:cs="Times New Roman"/>
          <w:color w:val="00B050"/>
          <w:sz w:val="28"/>
          <w:szCs w:val="28"/>
        </w:rPr>
        <w:t>ĐĂNG KÝ</w:t>
      </w:r>
      <w:r w:rsidR="009420C9" w:rsidRPr="009852AE">
        <w:rPr>
          <w:rFonts w:ascii="Times New Roman" w:hAnsi="Times New Roman" w:cs="Times New Roman"/>
          <w:color w:val="00B050"/>
          <w:sz w:val="28"/>
          <w:szCs w:val="28"/>
        </w:rPr>
        <w:t xml:space="preserve"> </w:t>
      </w:r>
      <w:r>
        <w:rPr>
          <w:rFonts w:ascii="Times New Roman" w:hAnsi="Times New Roman" w:cs="Times New Roman"/>
          <w:color w:val="00B050"/>
          <w:sz w:val="28"/>
          <w:szCs w:val="28"/>
        </w:rPr>
        <w:t xml:space="preserve">HOẠT ĐỘNG </w:t>
      </w:r>
    </w:p>
    <w:p w:rsidR="005555BB" w:rsidRDefault="005202AB" w:rsidP="00766402">
      <w:pPr>
        <w:pStyle w:val="Signature"/>
        <w:ind w:left="142"/>
        <w:jc w:val="center"/>
        <w:rPr>
          <w:rFonts w:ascii="Times New Roman" w:hAnsi="Times New Roman" w:cs="Times New Roman"/>
          <w:color w:val="00B050"/>
          <w:sz w:val="28"/>
          <w:szCs w:val="28"/>
        </w:rPr>
      </w:pPr>
      <w:r>
        <w:rPr>
          <w:rFonts w:ascii="Times New Roman" w:hAnsi="Times New Roman" w:cs="Times New Roman"/>
          <w:color w:val="00B050"/>
          <w:sz w:val="28"/>
          <w:szCs w:val="28"/>
        </w:rPr>
        <w:t>CHI NHÁNH</w:t>
      </w:r>
    </w:p>
    <w:p w:rsidR="009420C9" w:rsidRDefault="009420C9" w:rsidP="009420C9">
      <w:pPr>
        <w:pStyle w:val="Signature"/>
        <w:jc w:val="center"/>
        <w:rPr>
          <w:rFonts w:ascii="Times New Roman" w:hAnsi="Times New Roman" w:cs="Times New Roman"/>
          <w:sz w:val="28"/>
          <w:szCs w:val="28"/>
        </w:rPr>
      </w:pPr>
    </w:p>
    <w:p w:rsidR="00016301" w:rsidRPr="00773D19" w:rsidRDefault="002D4AD1" w:rsidP="00773D19">
      <w:pPr>
        <w:pStyle w:val="Signature"/>
        <w:rPr>
          <w:rFonts w:ascii="Times New Roman" w:hAnsi="Times New Roman" w:cs="Times New Roman"/>
          <w:sz w:val="28"/>
          <w:szCs w:val="28"/>
        </w:rPr>
      </w:pPr>
      <w:r>
        <w:rPr>
          <w:rFonts w:ascii="Times New Roman" w:hAnsi="Times New Roman" w:cs="Times New Roman"/>
          <w:sz w:val="28"/>
          <w:szCs w:val="28"/>
        </w:rPr>
        <w:t>THÀNH PH</w:t>
      </w:r>
      <w:r w:rsidR="00B82E59">
        <w:rPr>
          <w:rFonts w:ascii="Times New Roman" w:hAnsi="Times New Roman" w:cs="Times New Roman"/>
          <w:sz w:val="28"/>
          <w:szCs w:val="28"/>
        </w:rPr>
        <w:t>Ầ</w:t>
      </w:r>
      <w:r>
        <w:rPr>
          <w:rFonts w:ascii="Times New Roman" w:hAnsi="Times New Roman" w:cs="Times New Roman"/>
          <w:sz w:val="28"/>
          <w:szCs w:val="28"/>
        </w:rPr>
        <w:t>N HỒ SƠ</w:t>
      </w:r>
    </w:p>
    <w:p w:rsidR="009852AE" w:rsidRDefault="009852AE" w:rsidP="0094763C">
      <w:pPr>
        <w:pStyle w:val="Signature"/>
        <w:spacing w:before="120" w:after="120" w:line="288" w:lineRule="auto"/>
        <w:ind w:right="27"/>
        <w:jc w:val="both"/>
        <w:rPr>
          <w:rFonts w:ascii="Times New Roman" w:eastAsia="Calibri" w:hAnsi="Times New Roman" w:cs="Times New Roman"/>
          <w:b w:val="0"/>
          <w:bCs w:val="0"/>
          <w:color w:val="auto"/>
          <w:kern w:val="0"/>
          <w:szCs w:val="24"/>
          <w:lang w:eastAsia="en-US"/>
        </w:rPr>
      </w:pPr>
      <w:r w:rsidRPr="00D22F68">
        <w:rPr>
          <w:rFonts w:ascii="Times New Roman" w:hAnsi="Times New Roman" w:cs="Times New Roman"/>
          <w:b w:val="0"/>
          <w:color w:val="auto"/>
          <w:szCs w:val="24"/>
        </w:rPr>
        <w:t>Doanh nghiệp chuẩn bị</w:t>
      </w:r>
      <w:r w:rsidRPr="00D22F68">
        <w:rPr>
          <w:rFonts w:ascii="Times New Roman" w:hAnsi="Times New Roman" w:cs="Times New Roman"/>
          <w:color w:val="auto"/>
          <w:szCs w:val="24"/>
        </w:rPr>
        <w:t xml:space="preserve"> 01 bộ hồ sơ </w:t>
      </w:r>
      <w:r w:rsidRPr="00D22F68">
        <w:rPr>
          <w:rFonts w:ascii="Times New Roman" w:eastAsia="Calibri" w:hAnsi="Times New Roman" w:cs="Times New Roman"/>
          <w:b w:val="0"/>
          <w:bCs w:val="0"/>
          <w:color w:val="auto"/>
          <w:kern w:val="0"/>
          <w:szCs w:val="24"/>
          <w:lang w:eastAsia="en-US"/>
        </w:rPr>
        <w:t>theo quy định tại</w:t>
      </w:r>
      <w:r>
        <w:rPr>
          <w:rFonts w:ascii="Times New Roman" w:eastAsia="Calibri" w:hAnsi="Times New Roman" w:cs="Times New Roman"/>
          <w:b w:val="0"/>
          <w:bCs w:val="0"/>
          <w:color w:val="auto"/>
          <w:kern w:val="0"/>
          <w:szCs w:val="24"/>
          <w:lang w:eastAsia="en-US"/>
        </w:rPr>
        <w:t xml:space="preserve"> Luật doanh nghiệp số 59/2020/QH14 ngày 17/6/2020;</w:t>
      </w:r>
      <w:r w:rsidRPr="00D22F68">
        <w:rPr>
          <w:rFonts w:ascii="Times New Roman" w:eastAsia="Calibri" w:hAnsi="Times New Roman" w:cs="Times New Roman"/>
          <w:b w:val="0"/>
          <w:bCs w:val="0"/>
          <w:color w:val="auto"/>
          <w:kern w:val="0"/>
          <w:szCs w:val="24"/>
          <w:lang w:eastAsia="en-US"/>
        </w:rPr>
        <w:t xml:space="preserve"> </w:t>
      </w:r>
      <w:r w:rsidR="00187256">
        <w:rPr>
          <w:rFonts w:ascii="Times New Roman" w:eastAsia="Calibri" w:hAnsi="Times New Roman" w:cs="Times New Roman"/>
          <w:bCs w:val="0"/>
          <w:color w:val="auto"/>
          <w:kern w:val="0"/>
          <w:szCs w:val="24"/>
          <w:lang w:eastAsia="en-US"/>
        </w:rPr>
        <w:t>Khoản 1 Điều 31</w:t>
      </w:r>
      <w:r w:rsidR="0069681E">
        <w:rPr>
          <w:rFonts w:ascii="Times New Roman" w:eastAsia="Calibri" w:hAnsi="Times New Roman" w:cs="Times New Roman"/>
          <w:b w:val="0"/>
          <w:bCs w:val="0"/>
          <w:color w:val="auto"/>
          <w:kern w:val="0"/>
          <w:szCs w:val="24"/>
          <w:lang w:eastAsia="en-US"/>
        </w:rPr>
        <w:t xml:space="preserve"> </w:t>
      </w:r>
      <w:r w:rsidRPr="00D22F68">
        <w:rPr>
          <w:rFonts w:ascii="Times New Roman" w:eastAsia="Calibri" w:hAnsi="Times New Roman" w:cs="Times New Roman"/>
          <w:b w:val="0"/>
          <w:bCs w:val="0"/>
          <w:color w:val="auto"/>
          <w:kern w:val="0"/>
          <w:szCs w:val="24"/>
          <w:lang w:eastAsia="en-US"/>
        </w:rPr>
        <w:t>Nghị định số 01/2021/NĐ-CP ngày 04/01/2021 của Chính phủ, biểu mẫu được quy định tại Thông tư số 01/2021/TT-BKHĐT ngày 16/03/2021 của Bộ Kế hoạch và Đầu tư, cụ thể:</w:t>
      </w:r>
    </w:p>
    <w:tbl>
      <w:tblPr>
        <w:tblStyle w:val="TableGrid"/>
        <w:tblW w:w="0" w:type="auto"/>
        <w:tblInd w:w="817" w:type="dxa"/>
        <w:tblLook w:val="04A0" w:firstRow="1" w:lastRow="0" w:firstColumn="1" w:lastColumn="0" w:noHBand="0" w:noVBand="1"/>
      </w:tblPr>
      <w:tblGrid>
        <w:gridCol w:w="1083"/>
        <w:gridCol w:w="6428"/>
        <w:gridCol w:w="2508"/>
      </w:tblGrid>
      <w:tr w:rsidR="003F50B2" w:rsidRPr="003F50B2" w:rsidTr="00B4146A">
        <w:trPr>
          <w:trHeight w:val="480"/>
        </w:trPr>
        <w:tc>
          <w:tcPr>
            <w:tcW w:w="1083" w:type="dxa"/>
            <w:hideMark/>
          </w:tcPr>
          <w:p w:rsidR="003F50B2" w:rsidRPr="003F50B2" w:rsidRDefault="003F50B2" w:rsidP="003F50B2">
            <w:pPr>
              <w:pStyle w:val="Signature"/>
              <w:spacing w:before="120" w:after="120" w:line="288" w:lineRule="auto"/>
              <w:ind w:right="27"/>
              <w:jc w:val="both"/>
              <w:rPr>
                <w:rFonts w:ascii="Times New Roman" w:eastAsia="Calibri" w:hAnsi="Times New Roman" w:cs="Times New Roman"/>
                <w:color w:val="auto"/>
                <w:kern w:val="0"/>
                <w:szCs w:val="24"/>
                <w:lang w:eastAsia="en-US"/>
              </w:rPr>
            </w:pPr>
            <w:r w:rsidRPr="003F50B2">
              <w:rPr>
                <w:rFonts w:ascii="Times New Roman" w:eastAsia="Calibri" w:hAnsi="Times New Roman" w:cs="Times New Roman"/>
                <w:color w:val="auto"/>
                <w:kern w:val="0"/>
                <w:szCs w:val="24"/>
                <w:lang w:eastAsia="en-US"/>
              </w:rPr>
              <w:t>1</w:t>
            </w:r>
          </w:p>
        </w:tc>
        <w:tc>
          <w:tcPr>
            <w:tcW w:w="6428" w:type="dxa"/>
            <w:hideMark/>
          </w:tcPr>
          <w:p w:rsidR="003F50B2" w:rsidRPr="00E14A8C" w:rsidRDefault="003F50B2" w:rsidP="003F50B2">
            <w:pPr>
              <w:pStyle w:val="Signature"/>
              <w:spacing w:before="120" w:after="120" w:line="288" w:lineRule="auto"/>
              <w:ind w:left="0" w:right="27"/>
              <w:jc w:val="both"/>
              <w:rPr>
                <w:rFonts w:ascii="Times New Roman" w:eastAsia="Calibri" w:hAnsi="Times New Roman" w:cs="Times New Roman"/>
                <w:b w:val="0"/>
                <w:color w:val="auto"/>
                <w:kern w:val="0"/>
                <w:szCs w:val="24"/>
                <w:lang w:eastAsia="en-US"/>
              </w:rPr>
            </w:pPr>
            <w:r w:rsidRPr="00E14A8C">
              <w:rPr>
                <w:rFonts w:ascii="Times New Roman" w:eastAsia="Calibri" w:hAnsi="Times New Roman" w:cs="Times New Roman"/>
                <w:b w:val="0"/>
                <w:color w:val="auto"/>
                <w:kern w:val="0"/>
                <w:szCs w:val="24"/>
                <w:lang w:eastAsia="en-US"/>
              </w:rPr>
              <w:t xml:space="preserve">Thông báo thành lập </w:t>
            </w:r>
            <w:r w:rsidR="005202AB">
              <w:rPr>
                <w:rFonts w:ascii="Times New Roman" w:eastAsia="Calibri" w:hAnsi="Times New Roman" w:cs="Times New Roman"/>
                <w:b w:val="0"/>
                <w:color w:val="auto"/>
                <w:kern w:val="0"/>
                <w:szCs w:val="24"/>
                <w:lang w:eastAsia="en-US"/>
              </w:rPr>
              <w:t>chi nhánh</w:t>
            </w:r>
            <w:r w:rsidRPr="00E14A8C">
              <w:rPr>
                <w:rFonts w:ascii="Times New Roman" w:eastAsia="Calibri" w:hAnsi="Times New Roman" w:cs="Times New Roman"/>
                <w:b w:val="0"/>
                <w:color w:val="auto"/>
                <w:kern w:val="0"/>
                <w:szCs w:val="24"/>
                <w:lang w:eastAsia="en-US"/>
              </w:rPr>
              <w:t xml:space="preserve"> do người đại diện theo pháp luật của doanh nghiệp ký</w:t>
            </w:r>
            <w:r w:rsidR="005202AB">
              <w:rPr>
                <w:rFonts w:ascii="Times New Roman" w:eastAsia="Calibri" w:hAnsi="Times New Roman" w:cs="Times New Roman"/>
                <w:b w:val="0"/>
                <w:color w:val="auto"/>
                <w:kern w:val="0"/>
                <w:szCs w:val="24"/>
                <w:lang w:eastAsia="en-US"/>
              </w:rPr>
              <w:t xml:space="preserve"> theo mẫu tại Phụ lục II-7 </w:t>
            </w:r>
            <w:r w:rsidR="005202AB" w:rsidRPr="00D22F68">
              <w:rPr>
                <w:rFonts w:ascii="Times New Roman" w:eastAsia="Calibri" w:hAnsi="Times New Roman" w:cs="Times New Roman"/>
                <w:b w:val="0"/>
                <w:bCs w:val="0"/>
                <w:color w:val="auto"/>
                <w:kern w:val="0"/>
                <w:szCs w:val="24"/>
                <w:lang w:eastAsia="en-US"/>
              </w:rPr>
              <w:t>Thông tư số 01/2021/TT-BKHĐT ngày 16/03/2021</w:t>
            </w:r>
          </w:p>
        </w:tc>
        <w:bookmarkStart w:id="0" w:name="_MON_1680703083"/>
        <w:bookmarkEnd w:id="0"/>
        <w:tc>
          <w:tcPr>
            <w:tcW w:w="2508" w:type="dxa"/>
            <w:hideMark/>
          </w:tcPr>
          <w:p w:rsidR="003F50B2" w:rsidRPr="003F50B2" w:rsidRDefault="00EF5DED" w:rsidP="003F50B2">
            <w:pPr>
              <w:pStyle w:val="Signature"/>
              <w:spacing w:before="120" w:after="120" w:line="288" w:lineRule="auto"/>
              <w:ind w:right="27"/>
              <w:jc w:val="both"/>
              <w:rPr>
                <w:rFonts w:ascii="Times New Roman" w:eastAsia="Calibri" w:hAnsi="Times New Roman" w:cs="Times New Roman"/>
                <w:color w:val="auto"/>
                <w:kern w:val="0"/>
                <w:szCs w:val="24"/>
                <w:lang w:eastAsia="en-US"/>
              </w:rPr>
            </w:pPr>
            <w:r w:rsidRPr="002D3768">
              <w:rPr>
                <w:rFonts w:ascii="Times New Roman" w:eastAsia="Calibri" w:hAnsi="Times New Roman" w:cs="Times New Roman"/>
                <w:b w:val="0"/>
                <w:bCs w:val="0"/>
                <w:color w:val="auto"/>
                <w:kern w:val="0"/>
                <w:szCs w:val="24"/>
                <w:lang w:eastAsia="en-US"/>
              </w:rPr>
              <w:object w:dxaOrig="1543" w:dyaOrig="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1" o:title=""/>
                </v:shape>
                <o:OLEObject Type="Embed" ProgID="Word.Document.12" ShapeID="_x0000_i1025" DrawAspect="Icon" ObjectID="_1681220087" r:id="rId12">
                  <o:FieldCodes>\s</o:FieldCodes>
                </o:OLEObject>
              </w:object>
            </w:r>
          </w:p>
        </w:tc>
      </w:tr>
      <w:tr w:rsidR="003F50B2" w:rsidRPr="003F50B2" w:rsidTr="00B4146A">
        <w:trPr>
          <w:trHeight w:val="720"/>
        </w:trPr>
        <w:tc>
          <w:tcPr>
            <w:tcW w:w="1083" w:type="dxa"/>
            <w:hideMark/>
          </w:tcPr>
          <w:p w:rsidR="003F50B2" w:rsidRPr="003F50B2" w:rsidRDefault="003F50B2" w:rsidP="003F50B2">
            <w:pPr>
              <w:pStyle w:val="Signature"/>
              <w:spacing w:before="120" w:after="120" w:line="288" w:lineRule="auto"/>
              <w:ind w:right="27"/>
              <w:jc w:val="both"/>
              <w:rPr>
                <w:rFonts w:ascii="Times New Roman" w:eastAsia="Calibri" w:hAnsi="Times New Roman" w:cs="Times New Roman"/>
                <w:color w:val="auto"/>
                <w:kern w:val="0"/>
                <w:szCs w:val="24"/>
                <w:lang w:eastAsia="en-US"/>
              </w:rPr>
            </w:pPr>
            <w:r w:rsidRPr="003F50B2">
              <w:rPr>
                <w:rFonts w:ascii="Times New Roman" w:eastAsia="Calibri" w:hAnsi="Times New Roman" w:cs="Times New Roman"/>
                <w:color w:val="auto"/>
                <w:kern w:val="0"/>
                <w:szCs w:val="24"/>
                <w:lang w:eastAsia="en-US"/>
              </w:rPr>
              <w:t>2</w:t>
            </w:r>
          </w:p>
        </w:tc>
        <w:tc>
          <w:tcPr>
            <w:tcW w:w="6428" w:type="dxa"/>
            <w:hideMark/>
          </w:tcPr>
          <w:p w:rsidR="003F50B2" w:rsidRDefault="003F50B2" w:rsidP="003F50B2">
            <w:pPr>
              <w:pStyle w:val="Signature"/>
              <w:spacing w:before="120" w:after="120" w:line="288" w:lineRule="auto"/>
              <w:ind w:left="0" w:right="27"/>
              <w:jc w:val="both"/>
              <w:rPr>
                <w:rFonts w:ascii="Times New Roman" w:eastAsia="Calibri" w:hAnsi="Times New Roman" w:cs="Times New Roman"/>
                <w:b w:val="0"/>
                <w:color w:val="auto"/>
                <w:kern w:val="0"/>
                <w:szCs w:val="24"/>
                <w:lang w:eastAsia="en-US"/>
              </w:rPr>
            </w:pPr>
            <w:r w:rsidRPr="00E14A8C">
              <w:rPr>
                <w:rFonts w:ascii="Times New Roman" w:eastAsia="Calibri" w:hAnsi="Times New Roman" w:cs="Times New Roman"/>
                <w:b w:val="0"/>
                <w:color w:val="auto"/>
                <w:kern w:val="0"/>
                <w:szCs w:val="24"/>
                <w:lang w:eastAsia="en-US"/>
              </w:rPr>
              <w:t xml:space="preserve">Bản sao nghị quyết, quyết định của </w:t>
            </w:r>
            <w:r w:rsidRPr="00E14A8C">
              <w:rPr>
                <w:rFonts w:ascii="Times New Roman" w:eastAsia="Calibri" w:hAnsi="Times New Roman" w:cs="Times New Roman"/>
                <w:b w:val="0"/>
                <w:color w:val="auto"/>
                <w:kern w:val="0"/>
                <w:szCs w:val="24"/>
                <w:u w:val="single"/>
                <w:lang w:eastAsia="en-US"/>
              </w:rPr>
              <w:t>chủ sở hữu</w:t>
            </w:r>
            <w:r w:rsidRPr="00E14A8C">
              <w:rPr>
                <w:rFonts w:ascii="Times New Roman" w:eastAsia="Calibri" w:hAnsi="Times New Roman" w:cs="Times New Roman"/>
                <w:b w:val="0"/>
                <w:color w:val="auto"/>
                <w:kern w:val="0"/>
                <w:szCs w:val="24"/>
                <w:lang w:eastAsia="en-US"/>
              </w:rPr>
              <w:t xml:space="preserve"> công ty đối với công ty trách nhiệm hữu hạn một thành viên về việc thành lập </w:t>
            </w:r>
            <w:r w:rsidR="005202AB">
              <w:rPr>
                <w:rFonts w:ascii="Times New Roman" w:eastAsia="Calibri" w:hAnsi="Times New Roman" w:cs="Times New Roman"/>
                <w:b w:val="0"/>
                <w:color w:val="auto"/>
                <w:kern w:val="0"/>
                <w:szCs w:val="24"/>
                <w:lang w:eastAsia="en-US"/>
              </w:rPr>
              <w:t>chi nhánh</w:t>
            </w:r>
          </w:p>
          <w:p w:rsidR="00BA49CC" w:rsidRPr="00BA49CC" w:rsidRDefault="00BA49CC" w:rsidP="003F50B2">
            <w:pPr>
              <w:pStyle w:val="Signature"/>
              <w:spacing w:before="120" w:after="120" w:line="288" w:lineRule="auto"/>
              <w:ind w:left="0" w:right="27"/>
              <w:jc w:val="both"/>
              <w:rPr>
                <w:rFonts w:ascii="Times New Roman" w:eastAsia="Calibri" w:hAnsi="Times New Roman" w:cs="Times New Roman"/>
                <w:b w:val="0"/>
                <w:i/>
                <w:color w:val="auto"/>
                <w:kern w:val="0"/>
                <w:szCs w:val="24"/>
                <w:lang w:eastAsia="en-US"/>
              </w:rPr>
            </w:pPr>
            <w:r>
              <w:rPr>
                <w:rFonts w:ascii="Times New Roman" w:eastAsia="Calibri" w:hAnsi="Times New Roman" w:cs="Times New Roman"/>
                <w:b w:val="0"/>
                <w:i/>
                <w:color w:val="auto"/>
                <w:kern w:val="0"/>
                <w:szCs w:val="24"/>
                <w:lang w:eastAsia="en-US"/>
              </w:rPr>
              <w:t>(Mẫu tham khảo của Phòng Đăng ký kinh doanh)</w:t>
            </w:r>
          </w:p>
        </w:tc>
        <w:bookmarkStart w:id="1" w:name="_MON_1680705762"/>
        <w:bookmarkEnd w:id="1"/>
        <w:tc>
          <w:tcPr>
            <w:tcW w:w="2508" w:type="dxa"/>
            <w:hideMark/>
          </w:tcPr>
          <w:p w:rsidR="003F50B2" w:rsidRPr="003F50B2" w:rsidRDefault="00EF5DED" w:rsidP="003F50B2">
            <w:pPr>
              <w:pStyle w:val="Signature"/>
              <w:spacing w:before="120" w:after="120" w:line="288" w:lineRule="auto"/>
              <w:ind w:right="27"/>
              <w:jc w:val="both"/>
              <w:rPr>
                <w:rFonts w:ascii="Times New Roman" w:eastAsia="Calibri" w:hAnsi="Times New Roman" w:cs="Times New Roman"/>
                <w:color w:val="auto"/>
                <w:kern w:val="0"/>
                <w:szCs w:val="24"/>
                <w:lang w:eastAsia="en-US"/>
              </w:rPr>
            </w:pPr>
            <w:r w:rsidRPr="002D3768">
              <w:rPr>
                <w:rFonts w:ascii="Times New Roman" w:eastAsia="Calibri" w:hAnsi="Times New Roman" w:cs="Times New Roman"/>
                <w:b w:val="0"/>
                <w:bCs w:val="0"/>
                <w:color w:val="auto"/>
                <w:kern w:val="0"/>
                <w:szCs w:val="24"/>
                <w:lang w:eastAsia="en-US"/>
              </w:rPr>
              <w:object w:dxaOrig="1543" w:dyaOrig="998">
                <v:shape id="_x0000_i1026" type="#_x0000_t75" style="width:77.25pt;height:50.25pt" o:ole="">
                  <v:imagedata r:id="rId13" o:title=""/>
                </v:shape>
                <o:OLEObject Type="Embed" ProgID="Word.Document.8" ShapeID="_x0000_i1026" DrawAspect="Icon" ObjectID="_1681220088" r:id="rId14">
                  <o:FieldCodes>\s</o:FieldCodes>
                </o:OLEObject>
              </w:object>
            </w:r>
          </w:p>
        </w:tc>
      </w:tr>
      <w:tr w:rsidR="003F50B2" w:rsidRPr="003F50B2" w:rsidTr="00B4146A">
        <w:trPr>
          <w:trHeight w:val="960"/>
        </w:trPr>
        <w:tc>
          <w:tcPr>
            <w:tcW w:w="1083" w:type="dxa"/>
            <w:hideMark/>
          </w:tcPr>
          <w:p w:rsidR="003F50B2" w:rsidRPr="003F50B2" w:rsidRDefault="003F50B2" w:rsidP="003F50B2">
            <w:pPr>
              <w:pStyle w:val="Signature"/>
              <w:spacing w:before="120" w:after="120" w:line="288" w:lineRule="auto"/>
              <w:ind w:right="27"/>
              <w:jc w:val="both"/>
              <w:rPr>
                <w:rFonts w:ascii="Times New Roman" w:eastAsia="Calibri" w:hAnsi="Times New Roman" w:cs="Times New Roman"/>
                <w:color w:val="auto"/>
                <w:kern w:val="0"/>
                <w:szCs w:val="24"/>
                <w:lang w:eastAsia="en-US"/>
              </w:rPr>
            </w:pPr>
          </w:p>
        </w:tc>
        <w:tc>
          <w:tcPr>
            <w:tcW w:w="6428" w:type="dxa"/>
            <w:hideMark/>
          </w:tcPr>
          <w:p w:rsidR="003F50B2" w:rsidRDefault="003F50B2" w:rsidP="003F50B2">
            <w:pPr>
              <w:pStyle w:val="Signature"/>
              <w:spacing w:before="120" w:after="120" w:line="288" w:lineRule="auto"/>
              <w:ind w:left="0" w:right="27"/>
              <w:jc w:val="both"/>
              <w:rPr>
                <w:rFonts w:ascii="Times New Roman" w:eastAsia="Calibri" w:hAnsi="Times New Roman" w:cs="Times New Roman"/>
                <w:b w:val="0"/>
                <w:color w:val="auto"/>
                <w:kern w:val="0"/>
                <w:szCs w:val="24"/>
                <w:lang w:eastAsia="en-US"/>
              </w:rPr>
            </w:pPr>
            <w:r w:rsidRPr="00E14A8C">
              <w:rPr>
                <w:rFonts w:ascii="Times New Roman" w:eastAsia="Calibri" w:hAnsi="Times New Roman" w:cs="Times New Roman"/>
                <w:b w:val="0"/>
                <w:color w:val="auto"/>
                <w:kern w:val="0"/>
                <w:szCs w:val="24"/>
                <w:lang w:eastAsia="en-US"/>
              </w:rPr>
              <w:t>Bản sao nghị quyết, quyết định và bản sao biên bản họp của</w:t>
            </w:r>
            <w:r w:rsidRPr="00E14A8C">
              <w:rPr>
                <w:rFonts w:ascii="Times New Roman" w:eastAsia="Calibri" w:hAnsi="Times New Roman" w:cs="Times New Roman"/>
                <w:b w:val="0"/>
                <w:color w:val="auto"/>
                <w:kern w:val="0"/>
                <w:szCs w:val="24"/>
                <w:u w:val="single"/>
                <w:lang w:eastAsia="en-US"/>
              </w:rPr>
              <w:t xml:space="preserve"> Hội đồng thành viên</w:t>
            </w:r>
            <w:r w:rsidRPr="00E14A8C">
              <w:rPr>
                <w:rFonts w:ascii="Times New Roman" w:eastAsia="Calibri" w:hAnsi="Times New Roman" w:cs="Times New Roman"/>
                <w:b w:val="0"/>
                <w:color w:val="auto"/>
                <w:kern w:val="0"/>
                <w:szCs w:val="24"/>
                <w:lang w:eastAsia="en-US"/>
              </w:rPr>
              <w:t xml:space="preserve"> đối với công ty trách nhiệm hữu hạn hai thành viên trở lên, công ty hợp danh, của </w:t>
            </w:r>
            <w:r w:rsidRPr="00E14A8C">
              <w:rPr>
                <w:rFonts w:ascii="Times New Roman" w:eastAsia="Calibri" w:hAnsi="Times New Roman" w:cs="Times New Roman"/>
                <w:b w:val="0"/>
                <w:color w:val="auto"/>
                <w:kern w:val="0"/>
                <w:szCs w:val="24"/>
                <w:u w:val="single"/>
                <w:lang w:eastAsia="en-US"/>
              </w:rPr>
              <w:t>Hội đồng quản trị</w:t>
            </w:r>
            <w:r w:rsidRPr="00E14A8C">
              <w:rPr>
                <w:rFonts w:ascii="Times New Roman" w:eastAsia="Calibri" w:hAnsi="Times New Roman" w:cs="Times New Roman"/>
                <w:b w:val="0"/>
                <w:color w:val="auto"/>
                <w:kern w:val="0"/>
                <w:szCs w:val="24"/>
                <w:lang w:eastAsia="en-US"/>
              </w:rPr>
              <w:t xml:space="preserve"> đối với công ty cổ phần về việc thành lập </w:t>
            </w:r>
            <w:r w:rsidR="005202AB">
              <w:rPr>
                <w:rFonts w:ascii="Times New Roman" w:eastAsia="Calibri" w:hAnsi="Times New Roman" w:cs="Times New Roman"/>
                <w:b w:val="0"/>
                <w:color w:val="auto"/>
                <w:kern w:val="0"/>
                <w:szCs w:val="24"/>
                <w:lang w:eastAsia="en-US"/>
              </w:rPr>
              <w:t>chi nhánh</w:t>
            </w:r>
          </w:p>
          <w:p w:rsidR="00BA49CC" w:rsidRPr="00E14A8C" w:rsidRDefault="00BA49CC" w:rsidP="003F50B2">
            <w:pPr>
              <w:pStyle w:val="Signature"/>
              <w:spacing w:before="120" w:after="120" w:line="288" w:lineRule="auto"/>
              <w:ind w:left="0" w:right="27"/>
              <w:jc w:val="both"/>
              <w:rPr>
                <w:rFonts w:ascii="Times New Roman" w:eastAsia="Calibri" w:hAnsi="Times New Roman" w:cs="Times New Roman"/>
                <w:b w:val="0"/>
                <w:color w:val="auto"/>
                <w:kern w:val="0"/>
                <w:szCs w:val="24"/>
                <w:lang w:eastAsia="en-US"/>
              </w:rPr>
            </w:pPr>
            <w:r>
              <w:rPr>
                <w:rFonts w:ascii="Times New Roman" w:eastAsia="Calibri" w:hAnsi="Times New Roman" w:cs="Times New Roman"/>
                <w:b w:val="0"/>
                <w:i/>
                <w:color w:val="auto"/>
                <w:kern w:val="0"/>
                <w:szCs w:val="24"/>
                <w:lang w:eastAsia="en-US"/>
              </w:rPr>
              <w:t>(Mẫu tham khảo của Phòng Đăng ký kinh doanh)</w:t>
            </w:r>
          </w:p>
        </w:tc>
        <w:bookmarkStart w:id="2" w:name="_MON_1680705671"/>
        <w:bookmarkEnd w:id="2"/>
        <w:tc>
          <w:tcPr>
            <w:tcW w:w="2508" w:type="dxa"/>
            <w:hideMark/>
          </w:tcPr>
          <w:p w:rsidR="003F50B2" w:rsidRDefault="00EF5DED" w:rsidP="003F50B2">
            <w:pPr>
              <w:pStyle w:val="Signature"/>
              <w:spacing w:before="120" w:after="120" w:line="288" w:lineRule="auto"/>
              <w:ind w:right="27"/>
              <w:jc w:val="both"/>
              <w:rPr>
                <w:rFonts w:ascii="Times New Roman" w:eastAsia="Calibri" w:hAnsi="Times New Roman" w:cs="Times New Roman"/>
                <w:b w:val="0"/>
                <w:bCs w:val="0"/>
                <w:color w:val="auto"/>
                <w:kern w:val="0"/>
                <w:szCs w:val="24"/>
                <w:lang w:eastAsia="en-US"/>
              </w:rPr>
            </w:pPr>
            <w:r w:rsidRPr="002D3768">
              <w:rPr>
                <w:rFonts w:ascii="Times New Roman" w:eastAsia="Calibri" w:hAnsi="Times New Roman" w:cs="Times New Roman"/>
                <w:b w:val="0"/>
                <w:bCs w:val="0"/>
                <w:color w:val="auto"/>
                <w:kern w:val="0"/>
                <w:szCs w:val="24"/>
                <w:lang w:eastAsia="en-US"/>
              </w:rPr>
              <w:object w:dxaOrig="1543" w:dyaOrig="998">
                <v:shape id="_x0000_i1027" type="#_x0000_t75" style="width:77.25pt;height:50.25pt" o:ole="">
                  <v:imagedata r:id="rId15" o:title=""/>
                </v:shape>
                <o:OLEObject Type="Embed" ProgID="Word.Document.8" ShapeID="_x0000_i1027" DrawAspect="Icon" ObjectID="_1681220089" r:id="rId16">
                  <o:FieldCodes>\s</o:FieldCodes>
                </o:OLEObject>
              </w:object>
            </w:r>
          </w:p>
          <w:bookmarkStart w:id="3" w:name="_MON_1680705693"/>
          <w:bookmarkEnd w:id="3"/>
          <w:p w:rsidR="00EF5DED" w:rsidRDefault="00EF5DED" w:rsidP="003F50B2">
            <w:pPr>
              <w:pStyle w:val="Signature"/>
              <w:spacing w:before="120" w:after="120" w:line="288" w:lineRule="auto"/>
              <w:ind w:right="27"/>
              <w:jc w:val="both"/>
              <w:rPr>
                <w:rFonts w:ascii="Times New Roman" w:eastAsia="Calibri" w:hAnsi="Times New Roman" w:cs="Times New Roman"/>
                <w:b w:val="0"/>
                <w:bCs w:val="0"/>
                <w:color w:val="auto"/>
                <w:kern w:val="0"/>
                <w:szCs w:val="24"/>
                <w:lang w:eastAsia="en-US"/>
              </w:rPr>
            </w:pPr>
            <w:r w:rsidRPr="002D3768">
              <w:rPr>
                <w:rFonts w:ascii="Times New Roman" w:eastAsia="Calibri" w:hAnsi="Times New Roman" w:cs="Times New Roman"/>
                <w:b w:val="0"/>
                <w:bCs w:val="0"/>
                <w:color w:val="auto"/>
                <w:kern w:val="0"/>
                <w:szCs w:val="24"/>
                <w:lang w:eastAsia="en-US"/>
              </w:rPr>
              <w:object w:dxaOrig="1543" w:dyaOrig="998">
                <v:shape id="_x0000_i1028" type="#_x0000_t75" style="width:77.25pt;height:50.25pt" o:ole="">
                  <v:imagedata r:id="rId17" o:title=""/>
                </v:shape>
                <o:OLEObject Type="Embed" ProgID="Word.Document.8" ShapeID="_x0000_i1028" DrawAspect="Icon" ObjectID="_1681220090" r:id="rId18">
                  <o:FieldCodes>\s</o:FieldCodes>
                </o:OLEObject>
              </w:object>
            </w:r>
          </w:p>
          <w:bookmarkStart w:id="4" w:name="_MON_1680705721"/>
          <w:bookmarkEnd w:id="4"/>
          <w:p w:rsidR="006D0A7B" w:rsidRDefault="006D0A7B" w:rsidP="003F50B2">
            <w:pPr>
              <w:pStyle w:val="Signature"/>
              <w:spacing w:before="120" w:after="120" w:line="288" w:lineRule="auto"/>
              <w:ind w:right="27"/>
              <w:jc w:val="both"/>
              <w:rPr>
                <w:rFonts w:ascii="Times New Roman" w:eastAsia="Calibri" w:hAnsi="Times New Roman" w:cs="Times New Roman"/>
                <w:b w:val="0"/>
                <w:bCs w:val="0"/>
                <w:color w:val="auto"/>
                <w:kern w:val="0"/>
                <w:szCs w:val="24"/>
                <w:lang w:eastAsia="en-US"/>
              </w:rPr>
            </w:pPr>
            <w:r w:rsidRPr="002D3768">
              <w:rPr>
                <w:rFonts w:ascii="Times New Roman" w:eastAsia="Calibri" w:hAnsi="Times New Roman" w:cs="Times New Roman"/>
                <w:b w:val="0"/>
                <w:bCs w:val="0"/>
                <w:color w:val="auto"/>
                <w:kern w:val="0"/>
                <w:szCs w:val="24"/>
                <w:lang w:eastAsia="en-US"/>
              </w:rPr>
              <w:object w:dxaOrig="1543" w:dyaOrig="998">
                <v:shape id="_x0000_i1029" type="#_x0000_t75" style="width:77.25pt;height:50.25pt" o:ole="">
                  <v:imagedata r:id="rId19" o:title=""/>
                </v:shape>
                <o:OLEObject Type="Embed" ProgID="Word.Document.8" ShapeID="_x0000_i1029" DrawAspect="Icon" ObjectID="_1681220091" r:id="rId20">
                  <o:FieldCodes>\s</o:FieldCodes>
                </o:OLEObject>
              </w:object>
            </w:r>
          </w:p>
          <w:bookmarkStart w:id="5" w:name="_MON_1680705742"/>
          <w:bookmarkEnd w:id="5"/>
          <w:p w:rsidR="006D0A7B" w:rsidRPr="003F50B2" w:rsidRDefault="006D0A7B" w:rsidP="003F50B2">
            <w:pPr>
              <w:pStyle w:val="Signature"/>
              <w:spacing w:before="120" w:after="120" w:line="288" w:lineRule="auto"/>
              <w:ind w:right="27"/>
              <w:jc w:val="both"/>
              <w:rPr>
                <w:rFonts w:ascii="Times New Roman" w:eastAsia="Calibri" w:hAnsi="Times New Roman" w:cs="Times New Roman"/>
                <w:color w:val="auto"/>
                <w:kern w:val="0"/>
                <w:szCs w:val="24"/>
                <w:lang w:eastAsia="en-US"/>
              </w:rPr>
            </w:pPr>
            <w:r w:rsidRPr="002D3768">
              <w:rPr>
                <w:rFonts w:ascii="Times New Roman" w:eastAsia="Calibri" w:hAnsi="Times New Roman" w:cs="Times New Roman"/>
                <w:b w:val="0"/>
                <w:bCs w:val="0"/>
                <w:color w:val="auto"/>
                <w:kern w:val="0"/>
                <w:szCs w:val="24"/>
                <w:lang w:eastAsia="en-US"/>
              </w:rPr>
              <w:object w:dxaOrig="1543" w:dyaOrig="998">
                <v:shape id="_x0000_i1030" type="#_x0000_t75" style="width:77.25pt;height:50.25pt" o:ole="">
                  <v:imagedata r:id="rId21" o:title=""/>
                </v:shape>
                <o:OLEObject Type="Embed" ProgID="Word.Document.8" ShapeID="_x0000_i1030" DrawAspect="Icon" ObjectID="_1681220092" r:id="rId22">
                  <o:FieldCodes>\s</o:FieldCodes>
                </o:OLEObject>
              </w:object>
            </w:r>
          </w:p>
        </w:tc>
      </w:tr>
      <w:tr w:rsidR="003F50B2" w:rsidRPr="003F50B2" w:rsidTr="00B4146A">
        <w:trPr>
          <w:trHeight w:val="480"/>
        </w:trPr>
        <w:tc>
          <w:tcPr>
            <w:tcW w:w="1083" w:type="dxa"/>
            <w:hideMark/>
          </w:tcPr>
          <w:p w:rsidR="003F50B2" w:rsidRPr="003F50B2" w:rsidRDefault="003F50B2" w:rsidP="003F50B2">
            <w:pPr>
              <w:pStyle w:val="Signature"/>
              <w:spacing w:before="120" w:after="120" w:line="288" w:lineRule="auto"/>
              <w:ind w:right="27"/>
              <w:jc w:val="both"/>
              <w:rPr>
                <w:rFonts w:ascii="Times New Roman" w:eastAsia="Calibri" w:hAnsi="Times New Roman" w:cs="Times New Roman"/>
                <w:color w:val="auto"/>
                <w:kern w:val="0"/>
                <w:szCs w:val="24"/>
                <w:lang w:eastAsia="en-US"/>
              </w:rPr>
            </w:pPr>
            <w:r w:rsidRPr="003F50B2">
              <w:rPr>
                <w:rFonts w:ascii="Times New Roman" w:eastAsia="Calibri" w:hAnsi="Times New Roman" w:cs="Times New Roman"/>
                <w:color w:val="auto"/>
                <w:kern w:val="0"/>
                <w:szCs w:val="24"/>
                <w:lang w:eastAsia="en-US"/>
              </w:rPr>
              <w:t>3</w:t>
            </w:r>
          </w:p>
        </w:tc>
        <w:tc>
          <w:tcPr>
            <w:tcW w:w="6428" w:type="dxa"/>
            <w:hideMark/>
          </w:tcPr>
          <w:p w:rsidR="003F50B2" w:rsidRPr="00E14A8C" w:rsidRDefault="003F50B2" w:rsidP="003F50B2">
            <w:pPr>
              <w:pStyle w:val="Signature"/>
              <w:spacing w:before="120" w:after="120" w:line="288" w:lineRule="auto"/>
              <w:ind w:left="0" w:right="27"/>
              <w:jc w:val="both"/>
              <w:rPr>
                <w:rFonts w:ascii="Times New Roman" w:eastAsia="Calibri" w:hAnsi="Times New Roman" w:cs="Times New Roman"/>
                <w:b w:val="0"/>
                <w:color w:val="auto"/>
                <w:kern w:val="0"/>
                <w:szCs w:val="24"/>
                <w:lang w:eastAsia="en-US"/>
              </w:rPr>
            </w:pPr>
            <w:r w:rsidRPr="00E14A8C">
              <w:rPr>
                <w:rFonts w:ascii="Times New Roman" w:eastAsia="Calibri" w:hAnsi="Times New Roman" w:cs="Times New Roman"/>
                <w:b w:val="0"/>
                <w:color w:val="auto"/>
                <w:kern w:val="0"/>
                <w:szCs w:val="24"/>
                <w:lang w:eastAsia="en-US"/>
              </w:rPr>
              <w:t xml:space="preserve">Bản sao giấy tờ pháp lý của cá nhân đối với người đứng đầu </w:t>
            </w:r>
            <w:r w:rsidR="005202AB">
              <w:rPr>
                <w:rFonts w:ascii="Times New Roman" w:eastAsia="Calibri" w:hAnsi="Times New Roman" w:cs="Times New Roman"/>
                <w:b w:val="0"/>
                <w:color w:val="auto"/>
                <w:kern w:val="0"/>
                <w:szCs w:val="24"/>
                <w:lang w:eastAsia="en-US"/>
              </w:rPr>
              <w:t>chi nhánh</w:t>
            </w:r>
          </w:p>
        </w:tc>
        <w:tc>
          <w:tcPr>
            <w:tcW w:w="2508" w:type="dxa"/>
            <w:hideMark/>
          </w:tcPr>
          <w:p w:rsidR="003F50B2" w:rsidRPr="003F50B2" w:rsidRDefault="003F50B2" w:rsidP="003F50B2">
            <w:pPr>
              <w:pStyle w:val="Signature"/>
              <w:spacing w:before="120" w:after="120" w:line="288" w:lineRule="auto"/>
              <w:ind w:right="27"/>
              <w:jc w:val="both"/>
              <w:rPr>
                <w:rFonts w:ascii="Times New Roman" w:eastAsia="Calibri" w:hAnsi="Times New Roman" w:cs="Times New Roman"/>
                <w:color w:val="auto"/>
                <w:kern w:val="0"/>
                <w:szCs w:val="24"/>
                <w:lang w:eastAsia="en-US"/>
              </w:rPr>
            </w:pPr>
          </w:p>
        </w:tc>
      </w:tr>
    </w:tbl>
    <w:p w:rsidR="00B4146A" w:rsidRDefault="00B4146A" w:rsidP="00B4146A">
      <w:pPr>
        <w:pStyle w:val="Signature"/>
        <w:spacing w:before="120" w:after="120" w:line="288" w:lineRule="auto"/>
        <w:ind w:left="709" w:right="27"/>
        <w:jc w:val="both"/>
        <w:rPr>
          <w:rFonts w:ascii="Times New Roman" w:hAnsi="Times New Roman" w:cs="Times New Roman"/>
          <w:b w:val="0"/>
          <w:color w:val="000000" w:themeColor="text1"/>
          <w:szCs w:val="24"/>
        </w:rPr>
      </w:pPr>
      <w:r>
        <w:rPr>
          <w:rFonts w:ascii="Times New Roman" w:eastAsia="Calibri" w:hAnsi="Times New Roman" w:cs="Times New Roman"/>
          <w:b w:val="0"/>
          <w:bCs w:val="0"/>
          <w:color w:val="auto"/>
          <w:kern w:val="0"/>
          <w:szCs w:val="24"/>
          <w:lang w:eastAsia="en-US"/>
        </w:rPr>
        <w:t xml:space="preserve">* </w:t>
      </w:r>
      <w:r w:rsidRPr="00403CFD">
        <w:rPr>
          <w:rFonts w:ascii="Times New Roman" w:hAnsi="Times New Roman" w:cs="Times New Roman"/>
          <w:b w:val="0"/>
          <w:color w:val="000000" w:themeColor="text1"/>
          <w:szCs w:val="24"/>
        </w:rPr>
        <w:t xml:space="preserve">Việc lập </w:t>
      </w:r>
      <w:r w:rsidR="005202AB">
        <w:rPr>
          <w:rFonts w:ascii="Times New Roman" w:hAnsi="Times New Roman" w:cs="Times New Roman"/>
          <w:b w:val="0"/>
          <w:color w:val="000000" w:themeColor="text1"/>
          <w:szCs w:val="24"/>
        </w:rPr>
        <w:t>chi nhánh</w:t>
      </w:r>
      <w:r w:rsidRPr="00403CFD">
        <w:rPr>
          <w:rFonts w:ascii="Times New Roman" w:hAnsi="Times New Roman" w:cs="Times New Roman"/>
          <w:b w:val="0"/>
          <w:color w:val="000000" w:themeColor="text1"/>
          <w:szCs w:val="24"/>
        </w:rPr>
        <w:t xml:space="preserve"> của doanh nghiệp ở nước ngoài thực hiện theo quy định của pháp luật nước đó. Trong thời hạn 30 ngày kể từ ngày chính thức lập </w:t>
      </w:r>
      <w:r w:rsidR="005202AB">
        <w:rPr>
          <w:rFonts w:ascii="Times New Roman" w:hAnsi="Times New Roman" w:cs="Times New Roman"/>
          <w:b w:val="0"/>
          <w:color w:val="000000" w:themeColor="text1"/>
          <w:szCs w:val="24"/>
        </w:rPr>
        <w:t>chi nhánh</w:t>
      </w:r>
      <w:r w:rsidRPr="00403CFD">
        <w:rPr>
          <w:rFonts w:ascii="Times New Roman" w:hAnsi="Times New Roman" w:cs="Times New Roman"/>
          <w:b w:val="0"/>
          <w:color w:val="000000" w:themeColor="text1"/>
          <w:szCs w:val="24"/>
        </w:rPr>
        <w:t xml:space="preserve"> ở nước ngoài, doanh nghiệp phải thông báo bằng văn bản </w:t>
      </w:r>
      <w:r w:rsidR="00D661FD">
        <w:rPr>
          <w:rFonts w:ascii="Times New Roman" w:hAnsi="Times New Roman" w:cs="Times New Roman"/>
          <w:b w:val="0"/>
          <w:color w:val="000000" w:themeColor="text1"/>
          <w:szCs w:val="24"/>
        </w:rPr>
        <w:t xml:space="preserve">(theo mẫu tại </w:t>
      </w:r>
      <w:r w:rsidR="006E3169">
        <w:rPr>
          <w:rFonts w:ascii="Times New Roman" w:hAnsi="Times New Roman" w:cs="Times New Roman"/>
          <w:b w:val="0"/>
          <w:color w:val="000000" w:themeColor="text1"/>
          <w:szCs w:val="24"/>
        </w:rPr>
        <w:t xml:space="preserve">Phụ lục II-8 </w:t>
      </w:r>
      <w:r w:rsidR="00BF2334" w:rsidRPr="00D22F68">
        <w:rPr>
          <w:rFonts w:ascii="Times New Roman" w:eastAsia="Calibri" w:hAnsi="Times New Roman" w:cs="Times New Roman"/>
          <w:b w:val="0"/>
          <w:bCs w:val="0"/>
          <w:color w:val="auto"/>
          <w:kern w:val="0"/>
          <w:szCs w:val="24"/>
          <w:lang w:eastAsia="en-US"/>
        </w:rPr>
        <w:t>Thông tư số 01/2021/TT-BKHĐT ngày 16/03/2021</w:t>
      </w:r>
      <w:r w:rsidR="00BF2334">
        <w:rPr>
          <w:rFonts w:ascii="Times New Roman" w:hAnsi="Times New Roman" w:cs="Times New Roman"/>
          <w:b w:val="0"/>
          <w:color w:val="000000" w:themeColor="text1"/>
          <w:szCs w:val="24"/>
        </w:rPr>
        <w:t xml:space="preserve">) </w:t>
      </w:r>
      <w:r w:rsidRPr="00403CFD">
        <w:rPr>
          <w:rFonts w:ascii="Times New Roman" w:hAnsi="Times New Roman" w:cs="Times New Roman"/>
          <w:b w:val="0"/>
          <w:color w:val="000000" w:themeColor="text1"/>
          <w:szCs w:val="24"/>
        </w:rPr>
        <w:t xml:space="preserve">đến Phòng Đăng ký kinh doanh nơi doanh nghiệp đặt trụ sở chính. Kèm theo thông báo phải có bản sao Giấy chứng nhận đăng ký hoạt động </w:t>
      </w:r>
      <w:r w:rsidR="005202AB">
        <w:rPr>
          <w:rFonts w:ascii="Times New Roman" w:hAnsi="Times New Roman" w:cs="Times New Roman"/>
          <w:b w:val="0"/>
          <w:color w:val="000000" w:themeColor="text1"/>
          <w:szCs w:val="24"/>
        </w:rPr>
        <w:t>chi nhánh</w:t>
      </w:r>
      <w:r w:rsidRPr="00403CFD">
        <w:rPr>
          <w:rFonts w:ascii="Times New Roman" w:hAnsi="Times New Roman" w:cs="Times New Roman"/>
          <w:b w:val="0"/>
          <w:color w:val="000000" w:themeColor="text1"/>
          <w:szCs w:val="24"/>
        </w:rPr>
        <w:t xml:space="preserve"> hoặc giấy tờ tương đương. Phòng Đăng ký kinh doanh cập nhật thông tin về </w:t>
      </w:r>
      <w:r w:rsidR="005202AB">
        <w:rPr>
          <w:rFonts w:ascii="Times New Roman" w:hAnsi="Times New Roman" w:cs="Times New Roman"/>
          <w:b w:val="0"/>
          <w:color w:val="000000" w:themeColor="text1"/>
          <w:szCs w:val="24"/>
        </w:rPr>
        <w:t>chi nhánh</w:t>
      </w:r>
      <w:r w:rsidRPr="00403CFD">
        <w:rPr>
          <w:rFonts w:ascii="Times New Roman" w:hAnsi="Times New Roman" w:cs="Times New Roman"/>
          <w:b w:val="0"/>
          <w:color w:val="000000" w:themeColor="text1"/>
          <w:szCs w:val="24"/>
        </w:rPr>
        <w:t xml:space="preserve"> của doanh nghiệp trong Cơ sở dữ liệu quốc gia về đăng ký doanh nghiệp trong thời hạn 03 ngày làm việc kể từ ngày nhận được thông báo.</w:t>
      </w:r>
    </w:p>
    <w:p w:rsidR="0069681E" w:rsidRPr="007F17C3" w:rsidRDefault="001945D5" w:rsidP="00C414C4">
      <w:pPr>
        <w:pStyle w:val="Signature"/>
        <w:spacing w:before="120" w:after="120" w:line="288" w:lineRule="auto"/>
        <w:ind w:left="0" w:right="27" w:firstLine="709"/>
        <w:jc w:val="both"/>
        <w:rPr>
          <w:rFonts w:ascii="Times New Roman" w:eastAsia="Calibri" w:hAnsi="Times New Roman" w:cs="Times New Roman"/>
          <w:b w:val="0"/>
          <w:color w:val="auto"/>
          <w:kern w:val="0"/>
          <w:szCs w:val="24"/>
          <w:lang w:eastAsia="en-US"/>
        </w:rPr>
      </w:pPr>
      <w:r w:rsidRPr="007F17C3">
        <w:rPr>
          <w:rFonts w:ascii="Times New Roman" w:eastAsia="Calibri" w:hAnsi="Times New Roman" w:cs="Times New Roman"/>
          <w:b w:val="0"/>
          <w:bCs w:val="0"/>
          <w:color w:val="auto"/>
          <w:kern w:val="0"/>
          <w:szCs w:val="24"/>
          <w:lang w:eastAsia="en-US"/>
        </w:rPr>
        <w:t>* Giấy tờ pháp lý của cá nhân</w:t>
      </w:r>
      <w:r w:rsidR="00B02E37" w:rsidRPr="007F17C3">
        <w:rPr>
          <w:rFonts w:ascii="Times New Roman" w:eastAsia="Calibri" w:hAnsi="Times New Roman" w:cs="Times New Roman"/>
          <w:b w:val="0"/>
          <w:bCs w:val="0"/>
          <w:color w:val="auto"/>
          <w:kern w:val="0"/>
          <w:szCs w:val="24"/>
          <w:lang w:eastAsia="en-US"/>
        </w:rPr>
        <w:t xml:space="preserve"> (</w:t>
      </w:r>
      <w:r w:rsidRPr="007F17C3">
        <w:rPr>
          <w:rFonts w:ascii="Times New Roman" w:hAnsi="Times New Roman" w:cs="Times New Roman"/>
          <w:b w:val="0"/>
          <w:color w:val="000000" w:themeColor="text1"/>
          <w:szCs w:val="24"/>
        </w:rPr>
        <w:t>quy định tại Điều 11 Nghị định số 01/2021/NĐ-CP</w:t>
      </w:r>
      <w:r w:rsidR="00B02E37" w:rsidRPr="007F17C3">
        <w:rPr>
          <w:rFonts w:ascii="Times New Roman" w:eastAsia="Calibri" w:hAnsi="Times New Roman" w:cs="Times New Roman"/>
          <w:b w:val="0"/>
          <w:color w:val="auto"/>
          <w:kern w:val="0"/>
          <w:szCs w:val="24"/>
          <w:lang w:eastAsia="en-US"/>
        </w:rPr>
        <w:t>)</w:t>
      </w:r>
      <w:r w:rsidR="00092466" w:rsidRPr="007F17C3">
        <w:rPr>
          <w:rFonts w:ascii="Times New Roman" w:eastAsia="Calibri" w:hAnsi="Times New Roman" w:cs="Times New Roman"/>
          <w:b w:val="0"/>
          <w:color w:val="auto"/>
          <w:kern w:val="0"/>
          <w:szCs w:val="24"/>
          <w:lang w:eastAsia="en-US"/>
        </w:rPr>
        <w:t>:</w:t>
      </w:r>
    </w:p>
    <w:p w:rsidR="00B02E37" w:rsidRPr="007F17C3" w:rsidRDefault="00092466" w:rsidP="00726082">
      <w:pPr>
        <w:pStyle w:val="Signature"/>
        <w:spacing w:before="120" w:after="120" w:line="288" w:lineRule="auto"/>
        <w:ind w:left="0" w:right="27" w:firstLine="709"/>
        <w:jc w:val="both"/>
        <w:rPr>
          <w:rFonts w:ascii="Times New Roman" w:eastAsia="Calibri" w:hAnsi="Times New Roman" w:cs="Times New Roman"/>
          <w:b w:val="0"/>
          <w:bCs w:val="0"/>
          <w:color w:val="auto"/>
          <w:kern w:val="0"/>
          <w:szCs w:val="24"/>
          <w:lang w:eastAsia="en-US"/>
        </w:rPr>
      </w:pPr>
      <w:r w:rsidRPr="007F17C3">
        <w:rPr>
          <w:rFonts w:ascii="Times New Roman" w:hAnsi="Times New Roman" w:cs="Times New Roman"/>
          <w:b w:val="0"/>
          <w:color w:val="000000" w:themeColor="text1"/>
          <w:szCs w:val="24"/>
        </w:rPr>
        <w:t xml:space="preserve">- </w:t>
      </w:r>
      <w:r w:rsidRPr="007F17C3">
        <w:rPr>
          <w:rFonts w:ascii="Times New Roman" w:eastAsia="Calibri" w:hAnsi="Times New Roman" w:cs="Times New Roman"/>
          <w:b w:val="0"/>
          <w:bCs w:val="0"/>
          <w:color w:val="auto"/>
          <w:kern w:val="0"/>
          <w:szCs w:val="24"/>
          <w:lang w:eastAsia="en-US"/>
        </w:rPr>
        <w:t>Công dân Việt Nam: Chứng minh nhân dân/ Thẻ căn cước công dân., hộ chiếu còn hiệu lực</w:t>
      </w:r>
    </w:p>
    <w:p w:rsidR="00092466" w:rsidRPr="007F17C3" w:rsidRDefault="00092466" w:rsidP="00726082">
      <w:pPr>
        <w:pStyle w:val="Signature"/>
        <w:spacing w:before="120" w:after="120" w:line="288" w:lineRule="auto"/>
        <w:ind w:left="0" w:right="27" w:firstLine="709"/>
        <w:jc w:val="both"/>
        <w:rPr>
          <w:rFonts w:ascii="Times New Roman" w:eastAsia="Calibri" w:hAnsi="Times New Roman" w:cs="Times New Roman"/>
          <w:b w:val="0"/>
          <w:bCs w:val="0"/>
          <w:color w:val="auto"/>
          <w:kern w:val="0"/>
          <w:szCs w:val="24"/>
          <w:lang w:eastAsia="en-US"/>
        </w:rPr>
      </w:pPr>
      <w:r w:rsidRPr="007F17C3">
        <w:rPr>
          <w:rFonts w:ascii="Times New Roman" w:eastAsia="Calibri" w:hAnsi="Times New Roman" w:cs="Times New Roman"/>
          <w:b w:val="0"/>
          <w:bCs w:val="0"/>
          <w:color w:val="auto"/>
          <w:kern w:val="0"/>
          <w:szCs w:val="24"/>
          <w:lang w:eastAsia="en-US"/>
        </w:rPr>
        <w:t>- Người nước ngoài: Hộ chiếu còn hiệu lực</w:t>
      </w:r>
    </w:p>
    <w:p w:rsidR="007F17C3" w:rsidRPr="007F17C3" w:rsidRDefault="00092466" w:rsidP="00726082">
      <w:pPr>
        <w:pStyle w:val="Signature"/>
        <w:spacing w:before="120" w:after="120" w:line="288" w:lineRule="auto"/>
        <w:ind w:right="27"/>
        <w:jc w:val="both"/>
        <w:rPr>
          <w:rFonts w:ascii="Times New Roman" w:hAnsi="Times New Roman" w:cs="Times New Roman"/>
          <w:b w:val="0"/>
          <w:color w:val="000000" w:themeColor="text1"/>
          <w:szCs w:val="24"/>
        </w:rPr>
      </w:pPr>
      <w:r w:rsidRPr="007F17C3">
        <w:rPr>
          <w:rFonts w:ascii="Times New Roman" w:eastAsia="Calibri" w:hAnsi="Times New Roman" w:cs="Times New Roman"/>
          <w:b w:val="0"/>
          <w:bCs w:val="0"/>
          <w:color w:val="auto"/>
          <w:kern w:val="0"/>
          <w:szCs w:val="24"/>
          <w:lang w:eastAsia="en-US"/>
        </w:rPr>
        <w:t>* Tài liệu bằng tiếng n</w:t>
      </w:r>
      <w:r w:rsidRPr="007F17C3">
        <w:rPr>
          <w:rFonts w:ascii="Times New Roman" w:eastAsia="Calibri" w:hAnsi="Times New Roman" w:cs="Times New Roman" w:hint="cs"/>
          <w:b w:val="0"/>
          <w:bCs w:val="0"/>
          <w:color w:val="auto"/>
          <w:kern w:val="0"/>
          <w:szCs w:val="24"/>
          <w:lang w:eastAsia="en-US"/>
        </w:rPr>
        <w:t>ư</w:t>
      </w:r>
      <w:r w:rsidRPr="007F17C3">
        <w:rPr>
          <w:rFonts w:ascii="Times New Roman" w:eastAsia="Calibri" w:hAnsi="Times New Roman" w:cs="Times New Roman"/>
          <w:b w:val="0"/>
          <w:bCs w:val="0"/>
          <w:color w:val="auto"/>
          <w:kern w:val="0"/>
          <w:szCs w:val="24"/>
          <w:lang w:eastAsia="en-US"/>
        </w:rPr>
        <w:t>ớc ngoài phải kèm theo bản dịch tiếng Việt công chứng</w:t>
      </w:r>
      <w:r w:rsidR="007F17C3" w:rsidRPr="007F17C3">
        <w:rPr>
          <w:rFonts w:ascii="Times New Roman" w:eastAsia="Calibri" w:hAnsi="Times New Roman" w:cs="Times New Roman"/>
          <w:b w:val="0"/>
          <w:bCs w:val="0"/>
          <w:color w:val="auto"/>
          <w:kern w:val="0"/>
          <w:szCs w:val="24"/>
          <w:lang w:eastAsia="en-US"/>
        </w:rPr>
        <w:t xml:space="preserve"> (quy định tại </w:t>
      </w:r>
      <w:r w:rsidR="007F17C3" w:rsidRPr="007F17C3">
        <w:rPr>
          <w:rFonts w:ascii="Times New Roman" w:hAnsi="Times New Roman" w:cs="Times New Roman"/>
          <w:b w:val="0"/>
          <w:color w:val="000000" w:themeColor="text1"/>
          <w:szCs w:val="24"/>
        </w:rPr>
        <w:t>Điều 11 Nghị định số 01/2021/NĐ-CP)</w:t>
      </w:r>
    </w:p>
    <w:p w:rsidR="008F5115" w:rsidRPr="00487A2E" w:rsidRDefault="00A847F3" w:rsidP="00726082">
      <w:pPr>
        <w:pStyle w:val="Signature"/>
        <w:spacing w:before="120" w:after="120" w:line="288" w:lineRule="auto"/>
        <w:ind w:right="27"/>
        <w:jc w:val="both"/>
        <w:rPr>
          <w:rFonts w:ascii="Times New Roman" w:eastAsia="Calibri" w:hAnsi="Times New Roman" w:cs="Times New Roman"/>
          <w:b w:val="0"/>
          <w:bCs w:val="0"/>
          <w:color w:val="auto"/>
          <w:kern w:val="0"/>
          <w:szCs w:val="24"/>
          <w:lang w:eastAsia="en-US"/>
        </w:rPr>
      </w:pPr>
      <w:r w:rsidRPr="00487A2E">
        <w:rPr>
          <w:rFonts w:ascii="Times New Roman" w:hAnsi="Times New Roman" w:cs="Times New Roman"/>
          <w:b w:val="0"/>
          <w:iCs/>
          <w:color w:val="auto"/>
          <w:szCs w:val="24"/>
        </w:rPr>
        <w:t xml:space="preserve">* </w:t>
      </w:r>
      <w:r w:rsidR="00B540A2" w:rsidRPr="00487A2E">
        <w:rPr>
          <w:rFonts w:ascii="Times New Roman" w:hAnsi="Times New Roman" w:cs="Times New Roman"/>
          <w:b w:val="0"/>
          <w:iCs/>
          <w:color w:val="auto"/>
          <w:szCs w:val="24"/>
        </w:rPr>
        <w:t>Trường hợp ngườ</w:t>
      </w:r>
      <w:r w:rsidR="008F5115" w:rsidRPr="00487A2E">
        <w:rPr>
          <w:rFonts w:ascii="Times New Roman" w:hAnsi="Times New Roman" w:cs="Times New Roman"/>
          <w:b w:val="0"/>
          <w:iCs/>
          <w:color w:val="auto"/>
          <w:szCs w:val="24"/>
        </w:rPr>
        <w:t xml:space="preserve">i có thẩm quyền ký văn bản đăng ký </w:t>
      </w:r>
      <w:r w:rsidR="00523EF0">
        <w:rPr>
          <w:rFonts w:ascii="Times New Roman" w:hAnsi="Times New Roman" w:cs="Times New Roman"/>
          <w:b w:val="0"/>
          <w:iCs/>
          <w:color w:val="auto"/>
          <w:szCs w:val="24"/>
        </w:rPr>
        <w:t xml:space="preserve">hoạt động </w:t>
      </w:r>
      <w:r w:rsidR="005202AB">
        <w:rPr>
          <w:rFonts w:ascii="Times New Roman" w:hAnsi="Times New Roman" w:cs="Times New Roman"/>
          <w:b w:val="0"/>
          <w:iCs/>
          <w:color w:val="auto"/>
          <w:szCs w:val="24"/>
        </w:rPr>
        <w:t>chi nhánh</w:t>
      </w:r>
      <w:r w:rsidR="008F5115" w:rsidRPr="00487A2E">
        <w:rPr>
          <w:rFonts w:ascii="Times New Roman" w:hAnsi="Times New Roman" w:cs="Times New Roman"/>
          <w:b w:val="0"/>
          <w:iCs/>
          <w:color w:val="auto"/>
          <w:szCs w:val="24"/>
        </w:rPr>
        <w:t xml:space="preserve"> ủy quyền cho tổ chức, cá nhân khác thực hiện thủ tục (quy định tại Điều 12 Nghị định số 01/2021/NĐ-CP)</w:t>
      </w:r>
      <w:r w:rsidR="00883263" w:rsidRPr="00487A2E">
        <w:rPr>
          <w:rFonts w:ascii="Times New Roman" w:hAnsi="Times New Roman" w:cs="Times New Roman"/>
          <w:b w:val="0"/>
          <w:iCs/>
          <w:color w:val="auto"/>
          <w:szCs w:val="24"/>
        </w:rPr>
        <w:t>,</w:t>
      </w:r>
      <w:r w:rsidR="008C347E" w:rsidRPr="00487A2E">
        <w:rPr>
          <w:rFonts w:ascii="Times New Roman" w:hAnsi="Times New Roman" w:cs="Times New Roman"/>
          <w:b w:val="0"/>
          <w:iCs/>
          <w:color w:val="auto"/>
          <w:szCs w:val="24"/>
        </w:rPr>
        <w:t xml:space="preserve"> hồ sơ phải nộp kèm theo:</w:t>
      </w:r>
    </w:p>
    <w:p w:rsidR="008C347E" w:rsidRPr="00487A2E" w:rsidRDefault="00487A2E" w:rsidP="00726082">
      <w:pPr>
        <w:spacing w:before="120" w:after="120" w:line="288" w:lineRule="auto"/>
        <w:ind w:right="27"/>
        <w:jc w:val="both"/>
        <w:rPr>
          <w:rFonts w:ascii="Times New Roman" w:hAnsi="Times New Roman" w:cs="Times New Roman"/>
          <w:iCs/>
          <w:color w:val="auto"/>
          <w:szCs w:val="24"/>
        </w:rPr>
      </w:pPr>
      <w:r>
        <w:rPr>
          <w:rFonts w:ascii="Times New Roman" w:hAnsi="Times New Roman" w:cs="Times New Roman"/>
          <w:iCs/>
          <w:color w:val="auto"/>
          <w:szCs w:val="24"/>
        </w:rPr>
        <w:t xml:space="preserve">a) </w:t>
      </w:r>
      <w:r w:rsidRPr="00487A2E">
        <w:rPr>
          <w:rFonts w:ascii="Times New Roman" w:hAnsi="Times New Roman" w:cs="Times New Roman"/>
          <w:iCs/>
          <w:color w:val="auto"/>
          <w:szCs w:val="24"/>
        </w:rPr>
        <w:t>T</w:t>
      </w:r>
      <w:r w:rsidR="008F5115" w:rsidRPr="00487A2E">
        <w:rPr>
          <w:rFonts w:ascii="Times New Roman" w:hAnsi="Times New Roman" w:cs="Times New Roman"/>
          <w:iCs/>
          <w:color w:val="auto"/>
          <w:szCs w:val="24"/>
        </w:rPr>
        <w:t xml:space="preserve">rường hợp ủy quyền cho cá nhân thực hiện thủ tục </w:t>
      </w:r>
      <w:r w:rsidR="00E7643E" w:rsidRPr="00487A2E">
        <w:rPr>
          <w:rFonts w:ascii="Times New Roman" w:hAnsi="Times New Roman" w:cs="Times New Roman"/>
          <w:iCs/>
          <w:color w:val="auto"/>
          <w:szCs w:val="24"/>
        </w:rPr>
        <w:t xml:space="preserve">đăng ký </w:t>
      </w:r>
      <w:r w:rsidR="00E7643E" w:rsidRPr="00E7643E">
        <w:rPr>
          <w:rFonts w:ascii="Times New Roman" w:hAnsi="Times New Roman" w:cs="Times New Roman"/>
          <w:iCs/>
          <w:color w:val="auto"/>
          <w:szCs w:val="24"/>
        </w:rPr>
        <w:t xml:space="preserve">hoạt động </w:t>
      </w:r>
      <w:r w:rsidR="005202AB">
        <w:rPr>
          <w:rFonts w:ascii="Times New Roman" w:hAnsi="Times New Roman" w:cs="Times New Roman"/>
          <w:iCs/>
          <w:color w:val="auto"/>
          <w:szCs w:val="24"/>
        </w:rPr>
        <w:t>chi nhánh</w:t>
      </w:r>
      <w:r w:rsidR="008C347E" w:rsidRPr="00487A2E">
        <w:rPr>
          <w:rFonts w:ascii="Times New Roman" w:hAnsi="Times New Roman" w:cs="Times New Roman"/>
          <w:iCs/>
          <w:color w:val="auto"/>
          <w:szCs w:val="24"/>
        </w:rPr>
        <w:t>:</w:t>
      </w:r>
    </w:p>
    <w:p w:rsidR="00A847F3" w:rsidRPr="00487A2E" w:rsidRDefault="008C347E" w:rsidP="00726082">
      <w:pPr>
        <w:spacing w:before="120" w:after="120" w:line="288" w:lineRule="auto"/>
        <w:ind w:right="27"/>
        <w:jc w:val="both"/>
        <w:rPr>
          <w:rFonts w:ascii="Times New Roman" w:hAnsi="Times New Roman" w:cs="Times New Roman"/>
          <w:iCs/>
          <w:color w:val="auto"/>
          <w:szCs w:val="24"/>
        </w:rPr>
      </w:pPr>
      <w:r w:rsidRPr="00487A2E">
        <w:rPr>
          <w:rFonts w:ascii="Times New Roman" w:hAnsi="Times New Roman" w:cs="Times New Roman"/>
          <w:iCs/>
          <w:color w:val="auto"/>
          <w:szCs w:val="24"/>
        </w:rPr>
        <w:t>- B</w:t>
      </w:r>
      <w:r w:rsidR="008F5115" w:rsidRPr="00487A2E">
        <w:rPr>
          <w:rFonts w:ascii="Times New Roman" w:hAnsi="Times New Roman" w:cs="Times New Roman"/>
          <w:iCs/>
          <w:color w:val="auto"/>
          <w:szCs w:val="24"/>
        </w:rPr>
        <w:t>ản sao giấy tờ</w:t>
      </w:r>
      <w:r w:rsidR="00487A2E">
        <w:rPr>
          <w:rFonts w:ascii="Times New Roman" w:hAnsi="Times New Roman" w:cs="Times New Roman"/>
          <w:iCs/>
          <w:color w:val="auto"/>
          <w:szCs w:val="24"/>
        </w:rPr>
        <w:t xml:space="preserve"> pháp lý </w:t>
      </w:r>
      <w:r w:rsidR="008F5115" w:rsidRPr="00487A2E">
        <w:rPr>
          <w:rFonts w:ascii="Times New Roman" w:hAnsi="Times New Roman" w:cs="Times New Roman"/>
          <w:iCs/>
          <w:color w:val="auto"/>
          <w:szCs w:val="24"/>
        </w:rPr>
        <w:t>của cá nhân người được ủy quyền</w:t>
      </w:r>
      <w:r w:rsidR="007413F0" w:rsidRPr="00487A2E">
        <w:rPr>
          <w:rFonts w:ascii="Times New Roman" w:hAnsi="Times New Roman" w:cs="Times New Roman"/>
          <w:iCs/>
          <w:color w:val="auto"/>
          <w:szCs w:val="24"/>
        </w:rPr>
        <w:t xml:space="preserve"> </w:t>
      </w:r>
    </w:p>
    <w:p w:rsidR="008F5115" w:rsidRPr="00487A2E" w:rsidRDefault="00726082" w:rsidP="00726082">
      <w:pPr>
        <w:spacing w:before="120" w:after="120" w:line="288" w:lineRule="auto"/>
        <w:ind w:right="27"/>
        <w:jc w:val="both"/>
        <w:rPr>
          <w:rFonts w:ascii="Times New Roman" w:hAnsi="Times New Roman" w:cs="Times New Roman"/>
          <w:iCs/>
          <w:color w:val="auto"/>
          <w:szCs w:val="24"/>
        </w:rPr>
      </w:pPr>
      <w:r>
        <w:rPr>
          <w:rFonts w:ascii="Times New Roman" w:hAnsi="Times New Roman" w:cs="Times New Roman"/>
          <w:iCs/>
          <w:color w:val="auto"/>
          <w:szCs w:val="24"/>
        </w:rPr>
        <w:t xml:space="preserve">- </w:t>
      </w:r>
      <w:r w:rsidR="007413F0" w:rsidRPr="00487A2E">
        <w:rPr>
          <w:rFonts w:ascii="Times New Roman" w:hAnsi="Times New Roman" w:cs="Times New Roman"/>
          <w:iCs/>
          <w:color w:val="auto"/>
          <w:szCs w:val="24"/>
        </w:rPr>
        <w:t>V</w:t>
      </w:r>
      <w:r w:rsidR="008F5115" w:rsidRPr="00487A2E">
        <w:rPr>
          <w:rFonts w:ascii="Times New Roman" w:hAnsi="Times New Roman" w:cs="Times New Roman"/>
          <w:iCs/>
          <w:color w:val="auto"/>
          <w:szCs w:val="24"/>
        </w:rPr>
        <w:t xml:space="preserve">ăn bản ủy quyền cho cá nhân thực hiện thủ tục liên quan đến đăng ký </w:t>
      </w:r>
      <w:r w:rsidR="00E7643E" w:rsidRPr="00487A2E">
        <w:rPr>
          <w:rFonts w:ascii="Times New Roman" w:hAnsi="Times New Roman" w:cs="Times New Roman"/>
          <w:iCs/>
          <w:color w:val="auto"/>
          <w:szCs w:val="24"/>
        </w:rPr>
        <w:t xml:space="preserve">đăng ký </w:t>
      </w:r>
      <w:r w:rsidR="00E7643E" w:rsidRPr="00E7643E">
        <w:rPr>
          <w:rFonts w:ascii="Times New Roman" w:hAnsi="Times New Roman" w:cs="Times New Roman"/>
          <w:iCs/>
          <w:color w:val="auto"/>
          <w:szCs w:val="24"/>
        </w:rPr>
        <w:t xml:space="preserve">hoạt động </w:t>
      </w:r>
      <w:r w:rsidR="005202AB">
        <w:rPr>
          <w:rFonts w:ascii="Times New Roman" w:hAnsi="Times New Roman" w:cs="Times New Roman"/>
          <w:iCs/>
          <w:color w:val="auto"/>
          <w:szCs w:val="24"/>
        </w:rPr>
        <w:t>chi nhánh</w:t>
      </w:r>
      <w:r w:rsidR="00E7643E" w:rsidRPr="00487A2E">
        <w:rPr>
          <w:rFonts w:ascii="Times New Roman" w:hAnsi="Times New Roman" w:cs="Times New Roman"/>
          <w:iCs/>
          <w:color w:val="auto"/>
          <w:szCs w:val="24"/>
        </w:rPr>
        <w:t xml:space="preserve"> </w:t>
      </w:r>
      <w:r w:rsidR="007413F0" w:rsidRPr="00487A2E">
        <w:rPr>
          <w:rFonts w:ascii="Times New Roman" w:hAnsi="Times New Roman" w:cs="Times New Roman"/>
          <w:iCs/>
          <w:color w:val="auto"/>
          <w:szCs w:val="24"/>
        </w:rPr>
        <w:t>(</w:t>
      </w:r>
      <w:r w:rsidR="008F5115" w:rsidRPr="00487A2E">
        <w:rPr>
          <w:rFonts w:ascii="Times New Roman" w:hAnsi="Times New Roman" w:cs="Times New Roman"/>
          <w:iCs/>
          <w:color w:val="auto"/>
          <w:szCs w:val="24"/>
        </w:rPr>
        <w:t>không bắt buộc phải công chứng, chứng thự</w:t>
      </w:r>
      <w:r w:rsidR="007413F0" w:rsidRPr="00487A2E">
        <w:rPr>
          <w:rFonts w:ascii="Times New Roman" w:hAnsi="Times New Roman" w:cs="Times New Roman"/>
          <w:iCs/>
          <w:color w:val="auto"/>
          <w:szCs w:val="24"/>
        </w:rPr>
        <w:t>c).</w:t>
      </w:r>
    </w:p>
    <w:p w:rsidR="007413F0" w:rsidRPr="00487A2E" w:rsidRDefault="008F5115" w:rsidP="00726082">
      <w:pPr>
        <w:spacing w:before="120" w:after="120" w:line="288" w:lineRule="auto"/>
        <w:ind w:right="27"/>
        <w:jc w:val="both"/>
        <w:rPr>
          <w:rFonts w:ascii="Times New Roman" w:hAnsi="Times New Roman" w:cs="Times New Roman"/>
          <w:iCs/>
          <w:color w:val="auto"/>
          <w:szCs w:val="24"/>
        </w:rPr>
      </w:pPr>
      <w:r w:rsidRPr="00487A2E">
        <w:rPr>
          <w:rFonts w:ascii="Times New Roman" w:hAnsi="Times New Roman" w:cs="Times New Roman"/>
          <w:iCs/>
          <w:color w:val="auto"/>
          <w:szCs w:val="24"/>
        </w:rPr>
        <w:t xml:space="preserve">b) Trường hợp ủy quyền cho tổ chức thực hiện thủ tục đăng ký </w:t>
      </w:r>
      <w:r w:rsidR="00E7643E" w:rsidRPr="00487A2E">
        <w:rPr>
          <w:rFonts w:ascii="Times New Roman" w:hAnsi="Times New Roman" w:cs="Times New Roman"/>
          <w:iCs/>
          <w:color w:val="auto"/>
          <w:szCs w:val="24"/>
        </w:rPr>
        <w:t xml:space="preserve">đăng ký </w:t>
      </w:r>
      <w:r w:rsidR="00E7643E" w:rsidRPr="00E7643E">
        <w:rPr>
          <w:rFonts w:ascii="Times New Roman" w:hAnsi="Times New Roman" w:cs="Times New Roman"/>
          <w:iCs/>
          <w:color w:val="auto"/>
          <w:szCs w:val="24"/>
        </w:rPr>
        <w:t xml:space="preserve">hoạt động </w:t>
      </w:r>
      <w:r w:rsidR="005202AB">
        <w:rPr>
          <w:rFonts w:ascii="Times New Roman" w:hAnsi="Times New Roman" w:cs="Times New Roman"/>
          <w:iCs/>
          <w:color w:val="auto"/>
          <w:szCs w:val="24"/>
        </w:rPr>
        <w:t>chi nhánh</w:t>
      </w:r>
      <w:r w:rsidR="007413F0" w:rsidRPr="00487A2E">
        <w:rPr>
          <w:rFonts w:ascii="Times New Roman" w:hAnsi="Times New Roman" w:cs="Times New Roman"/>
          <w:iCs/>
          <w:color w:val="auto"/>
          <w:szCs w:val="24"/>
        </w:rPr>
        <w:t>:</w:t>
      </w:r>
    </w:p>
    <w:p w:rsidR="00A847F3" w:rsidRPr="00487A2E" w:rsidRDefault="00A847F3" w:rsidP="00726082">
      <w:pPr>
        <w:spacing w:before="120" w:after="120" w:line="288" w:lineRule="auto"/>
        <w:ind w:right="27"/>
        <w:jc w:val="both"/>
        <w:rPr>
          <w:rFonts w:ascii="Times New Roman" w:hAnsi="Times New Roman" w:cs="Times New Roman"/>
          <w:iCs/>
          <w:color w:val="auto"/>
          <w:szCs w:val="24"/>
        </w:rPr>
      </w:pPr>
      <w:r w:rsidRPr="00487A2E">
        <w:rPr>
          <w:rFonts w:ascii="Times New Roman" w:hAnsi="Times New Roman" w:cs="Times New Roman"/>
          <w:iCs/>
          <w:color w:val="auto"/>
          <w:szCs w:val="24"/>
        </w:rPr>
        <w:t>- B</w:t>
      </w:r>
      <w:r w:rsidR="008F5115" w:rsidRPr="00487A2E">
        <w:rPr>
          <w:rFonts w:ascii="Times New Roman" w:hAnsi="Times New Roman" w:cs="Times New Roman"/>
          <w:iCs/>
          <w:color w:val="auto"/>
          <w:szCs w:val="24"/>
        </w:rPr>
        <w:t xml:space="preserve">ản sao hợp đồng cung cấp dịch vụ với tổ chức làm dịch vụ thực hiện thủ tục liên quan đến đăng ký </w:t>
      </w:r>
      <w:r w:rsidR="00E7643E" w:rsidRPr="00E7643E">
        <w:rPr>
          <w:rFonts w:ascii="Times New Roman" w:hAnsi="Times New Roman" w:cs="Times New Roman"/>
          <w:iCs/>
          <w:color w:val="auto"/>
          <w:szCs w:val="24"/>
        </w:rPr>
        <w:t xml:space="preserve">hoạt động </w:t>
      </w:r>
      <w:r w:rsidR="005202AB">
        <w:rPr>
          <w:rFonts w:ascii="Times New Roman" w:hAnsi="Times New Roman" w:cs="Times New Roman"/>
          <w:iCs/>
          <w:color w:val="auto"/>
          <w:szCs w:val="24"/>
        </w:rPr>
        <w:t>chi nhánh</w:t>
      </w:r>
      <w:r w:rsidR="002225E5" w:rsidRPr="00487A2E">
        <w:rPr>
          <w:rFonts w:ascii="Times New Roman" w:hAnsi="Times New Roman" w:cs="Times New Roman"/>
          <w:iCs/>
          <w:color w:val="auto"/>
          <w:szCs w:val="24"/>
        </w:rPr>
        <w:t>.</w:t>
      </w:r>
    </w:p>
    <w:p w:rsidR="008F5115" w:rsidRPr="00487A2E" w:rsidRDefault="00A847F3" w:rsidP="00DD7860">
      <w:pPr>
        <w:spacing w:before="120" w:after="120" w:line="288" w:lineRule="auto"/>
        <w:ind w:left="851" w:right="27" w:hanging="131"/>
        <w:jc w:val="both"/>
        <w:rPr>
          <w:rFonts w:ascii="Times New Roman" w:hAnsi="Times New Roman" w:cs="Times New Roman"/>
          <w:iCs/>
          <w:color w:val="auto"/>
          <w:szCs w:val="24"/>
        </w:rPr>
      </w:pPr>
      <w:r w:rsidRPr="00487A2E">
        <w:rPr>
          <w:rFonts w:ascii="Times New Roman" w:hAnsi="Times New Roman" w:cs="Times New Roman"/>
          <w:iCs/>
          <w:color w:val="auto"/>
          <w:szCs w:val="24"/>
        </w:rPr>
        <w:t>- G</w:t>
      </w:r>
      <w:r w:rsidR="008F5115" w:rsidRPr="00487A2E">
        <w:rPr>
          <w:rFonts w:ascii="Times New Roman" w:hAnsi="Times New Roman" w:cs="Times New Roman"/>
          <w:iCs/>
          <w:color w:val="auto"/>
          <w:szCs w:val="24"/>
        </w:rPr>
        <w:t xml:space="preserve">iấy giới thiệu của tổ chức đó cho cá nhân trực tiếp thực hiện thủ tục liên quan đến đăng ký </w:t>
      </w:r>
      <w:r w:rsidR="00E7643E" w:rsidRPr="00E7643E">
        <w:rPr>
          <w:rFonts w:ascii="Times New Roman" w:hAnsi="Times New Roman" w:cs="Times New Roman"/>
          <w:iCs/>
          <w:color w:val="auto"/>
          <w:szCs w:val="24"/>
        </w:rPr>
        <w:t xml:space="preserve">hoạt động </w:t>
      </w:r>
      <w:r w:rsidR="005202AB">
        <w:rPr>
          <w:rFonts w:ascii="Times New Roman" w:hAnsi="Times New Roman" w:cs="Times New Roman"/>
          <w:iCs/>
          <w:color w:val="auto"/>
          <w:szCs w:val="24"/>
        </w:rPr>
        <w:t>chi nhánh</w:t>
      </w:r>
      <w:r w:rsidR="008F5115" w:rsidRPr="00487A2E">
        <w:rPr>
          <w:rFonts w:ascii="Times New Roman" w:hAnsi="Times New Roman" w:cs="Times New Roman"/>
          <w:iCs/>
          <w:color w:val="auto"/>
          <w:szCs w:val="24"/>
        </w:rPr>
        <w:t xml:space="preserve"> và bản sao giấy tờ pháp lý của cá nhân đối với người được giới thiệu.</w:t>
      </w:r>
    </w:p>
    <w:p w:rsidR="00ED5498" w:rsidRDefault="00ED5498" w:rsidP="00726082">
      <w:pPr>
        <w:pStyle w:val="Signature"/>
        <w:ind w:left="0" w:firstLine="720"/>
        <w:rPr>
          <w:rFonts w:ascii="Times New Roman" w:hAnsi="Times New Roman" w:cs="Times New Roman"/>
          <w:sz w:val="28"/>
          <w:szCs w:val="28"/>
        </w:rPr>
      </w:pPr>
      <w:r>
        <w:rPr>
          <w:rFonts w:ascii="Times New Roman" w:hAnsi="Times New Roman" w:cs="Times New Roman"/>
          <w:sz w:val="28"/>
          <w:szCs w:val="28"/>
        </w:rPr>
        <w:t>TRÌNH TỰ, THỦ TỤC</w:t>
      </w:r>
      <w:r w:rsidR="00973B7E">
        <w:rPr>
          <w:rFonts w:ascii="Times New Roman" w:hAnsi="Times New Roman" w:cs="Times New Roman"/>
          <w:sz w:val="28"/>
          <w:szCs w:val="28"/>
        </w:rPr>
        <w:t xml:space="preserve"> ĐĂNG KÝ QUA MẠNG ĐIỆN TỬ</w:t>
      </w:r>
    </w:p>
    <w:p w:rsidR="00ED5498" w:rsidRDefault="00ED5498" w:rsidP="00595F10">
      <w:pPr>
        <w:pStyle w:val="Signature"/>
        <w:spacing w:before="120" w:after="120" w:line="288" w:lineRule="auto"/>
        <w:ind w:left="0" w:right="-12" w:firstLine="720"/>
        <w:rPr>
          <w:rFonts w:ascii="Times New Roman" w:hAnsi="Times New Roman" w:cs="Times New Roman"/>
          <w:color w:val="000000" w:themeColor="text1"/>
          <w:szCs w:val="24"/>
        </w:rPr>
      </w:pPr>
      <w:r w:rsidRPr="00646322">
        <w:rPr>
          <w:rFonts w:ascii="Times New Roman" w:hAnsi="Times New Roman" w:cs="Times New Roman"/>
          <w:color w:val="000000" w:themeColor="text1"/>
          <w:szCs w:val="24"/>
        </w:rPr>
        <w:t xml:space="preserve">Bước </w:t>
      </w:r>
      <w:r>
        <w:rPr>
          <w:rFonts w:ascii="Times New Roman" w:hAnsi="Times New Roman" w:cs="Times New Roman"/>
          <w:color w:val="000000" w:themeColor="text1"/>
          <w:szCs w:val="24"/>
        </w:rPr>
        <w:t>1</w:t>
      </w:r>
      <w:r w:rsidRPr="00646322">
        <w:rPr>
          <w:rFonts w:ascii="Times New Roman" w:hAnsi="Times New Roman" w:cs="Times New Roman"/>
          <w:color w:val="000000" w:themeColor="text1"/>
          <w:szCs w:val="24"/>
        </w:rPr>
        <w:t xml:space="preserve">: </w:t>
      </w:r>
      <w:r>
        <w:rPr>
          <w:rFonts w:ascii="Times New Roman" w:hAnsi="Times New Roman" w:cs="Times New Roman"/>
          <w:color w:val="000000" w:themeColor="text1"/>
          <w:szCs w:val="24"/>
        </w:rPr>
        <w:t>Chuẩn bị hồ sơ</w:t>
      </w:r>
      <w:r w:rsidR="005903B5">
        <w:rPr>
          <w:rFonts w:ascii="Times New Roman" w:hAnsi="Times New Roman" w:cs="Times New Roman"/>
          <w:color w:val="000000" w:themeColor="text1"/>
          <w:szCs w:val="24"/>
        </w:rPr>
        <w:t xml:space="preserve"> theo quy định</w:t>
      </w:r>
    </w:p>
    <w:p w:rsidR="002F07C8" w:rsidRPr="00646322" w:rsidRDefault="002F07C8" w:rsidP="00595F10">
      <w:pPr>
        <w:pStyle w:val="Signature"/>
        <w:spacing w:before="120" w:after="120" w:line="288" w:lineRule="auto"/>
        <w:ind w:left="0" w:right="-12" w:firstLine="720"/>
        <w:rPr>
          <w:rFonts w:ascii="Times New Roman" w:hAnsi="Times New Roman" w:cs="Times New Roman"/>
          <w:color w:val="000000" w:themeColor="text1"/>
          <w:szCs w:val="24"/>
        </w:rPr>
      </w:pPr>
      <w:r w:rsidRPr="00646322">
        <w:rPr>
          <w:rFonts w:ascii="Times New Roman" w:hAnsi="Times New Roman" w:cs="Times New Roman"/>
          <w:color w:val="000000" w:themeColor="text1"/>
          <w:szCs w:val="24"/>
        </w:rPr>
        <w:t>Bước 2: Nộp hồ sơ</w:t>
      </w:r>
    </w:p>
    <w:p w:rsidR="000C595B" w:rsidRDefault="000C595B" w:rsidP="00595F10">
      <w:pPr>
        <w:pStyle w:val="Signature"/>
        <w:spacing w:before="120" w:after="120" w:line="288" w:lineRule="auto"/>
        <w:ind w:right="-12"/>
        <w:jc w:val="both"/>
        <w:rPr>
          <w:rFonts w:ascii="Times New Roman" w:hAnsi="Times New Roman" w:cs="Times New Roman"/>
          <w:b w:val="0"/>
          <w:color w:val="000000" w:themeColor="text1"/>
          <w:szCs w:val="24"/>
        </w:rPr>
      </w:pPr>
      <w:r w:rsidRPr="00646322">
        <w:rPr>
          <w:rFonts w:ascii="Times New Roman" w:hAnsi="Times New Roman" w:cs="Times New Roman"/>
          <w:b w:val="0"/>
          <w:color w:val="000000" w:themeColor="text1"/>
          <w:szCs w:val="24"/>
        </w:rPr>
        <w:t>Để triển khai áp dụng hiệu quả quy định của Chính phủ về thực hiện thủ tục hành chính trên môi trường điện tử tại Nghị định số 45/2020</w:t>
      </w:r>
      <w:r w:rsidRPr="00646322">
        <w:rPr>
          <w:rFonts w:ascii="Times New Roman" w:hAnsi="Times New Roman" w:cs="Times New Roman"/>
          <w:b w:val="0"/>
          <w:color w:val="000000" w:themeColor="text1"/>
          <w:szCs w:val="24"/>
          <w:lang w:val="vi-VN"/>
        </w:rPr>
        <w:t>/N</w:t>
      </w:r>
      <w:r w:rsidRPr="00646322">
        <w:rPr>
          <w:rFonts w:ascii="Times New Roman" w:hAnsi="Times New Roman" w:cs="Times New Roman"/>
          <w:b w:val="0"/>
          <w:color w:val="000000" w:themeColor="text1"/>
          <w:szCs w:val="24"/>
        </w:rPr>
        <w:t>Đ</w:t>
      </w:r>
      <w:r w:rsidRPr="00646322">
        <w:rPr>
          <w:rFonts w:ascii="Times New Roman" w:hAnsi="Times New Roman" w:cs="Times New Roman"/>
          <w:b w:val="0"/>
          <w:color w:val="000000" w:themeColor="text1"/>
          <w:szCs w:val="24"/>
          <w:lang w:val="vi-VN"/>
        </w:rPr>
        <w:t>-CP</w:t>
      </w:r>
      <w:r w:rsidR="002225E5">
        <w:rPr>
          <w:rFonts w:ascii="Times New Roman" w:hAnsi="Times New Roman" w:cs="Times New Roman"/>
          <w:b w:val="0"/>
          <w:color w:val="000000" w:themeColor="text1"/>
          <w:szCs w:val="24"/>
        </w:rPr>
        <w:t xml:space="preserve"> ngày 08/4/2020</w:t>
      </w:r>
      <w:r w:rsidRPr="00646322">
        <w:rPr>
          <w:rFonts w:ascii="Times New Roman" w:hAnsi="Times New Roman" w:cs="Times New Roman"/>
          <w:b w:val="0"/>
          <w:color w:val="000000" w:themeColor="text1"/>
          <w:szCs w:val="24"/>
        </w:rPr>
        <w:t xml:space="preserve">, cũng như tạo điều kiện hơn nữa cho người dân và doanh nghiệp, tăng cường tính minh bạch trong giải quyết thủ tục hành chính, tiết kiệm chi phí và thời gian cho cả người dân, doanh nghiệp và cơ quan đăng ký kinh doanh, </w:t>
      </w:r>
      <w:r w:rsidR="006D3119" w:rsidRPr="00646322">
        <w:rPr>
          <w:rFonts w:ascii="Times New Roman" w:hAnsi="Times New Roman" w:cs="Times New Roman"/>
          <w:b w:val="0"/>
          <w:color w:val="000000" w:themeColor="text1"/>
          <w:szCs w:val="24"/>
        </w:rPr>
        <w:t>Phòng Đăng ký kinh doanh khuyến khích người dân, doanh nghiệp</w:t>
      </w:r>
      <w:r w:rsidR="00D6270C" w:rsidRPr="00646322">
        <w:rPr>
          <w:rFonts w:ascii="Times New Roman" w:hAnsi="Times New Roman" w:cs="Times New Roman"/>
          <w:b w:val="0"/>
          <w:color w:val="000000" w:themeColor="text1"/>
          <w:szCs w:val="24"/>
        </w:rPr>
        <w:t xml:space="preserve"> thực hiện</w:t>
      </w:r>
      <w:r w:rsidRPr="00646322">
        <w:rPr>
          <w:rFonts w:ascii="Times New Roman" w:hAnsi="Times New Roman" w:cs="Times New Roman"/>
          <w:b w:val="0"/>
          <w:color w:val="000000" w:themeColor="text1"/>
          <w:szCs w:val="24"/>
        </w:rPr>
        <w:t xml:space="preserve"> thủ tục đăng ký doanh nghiệp trên môi trường mạng điện tử </w:t>
      </w:r>
      <w:r w:rsidR="002A0F19">
        <w:rPr>
          <w:rFonts w:ascii="Times New Roman" w:hAnsi="Times New Roman" w:cs="Times New Roman"/>
          <w:b w:val="0"/>
          <w:color w:val="000000" w:themeColor="text1"/>
          <w:szCs w:val="24"/>
        </w:rPr>
        <w:t>.</w:t>
      </w:r>
    </w:p>
    <w:p w:rsidR="00BF530C" w:rsidRPr="00646322" w:rsidRDefault="00BF530C" w:rsidP="00595F10">
      <w:pPr>
        <w:pStyle w:val="Signature"/>
        <w:spacing w:before="120" w:after="120" w:line="288" w:lineRule="auto"/>
        <w:ind w:right="-12"/>
        <w:jc w:val="both"/>
        <w:rPr>
          <w:rFonts w:ascii="Times New Roman" w:hAnsi="Times New Roman" w:cs="Times New Roman"/>
          <w:b w:val="0"/>
          <w:color w:val="000000" w:themeColor="text1"/>
          <w:szCs w:val="24"/>
        </w:rPr>
      </w:pPr>
      <w:r>
        <w:rPr>
          <w:rFonts w:ascii="Times New Roman" w:hAnsi="Times New Roman" w:cs="Times New Roman"/>
          <w:b w:val="0"/>
          <w:color w:val="000000" w:themeColor="text1"/>
          <w:szCs w:val="24"/>
        </w:rPr>
        <w:t xml:space="preserve">Doanh nghiệp nộp hồ sơ đăng ký hoạt động </w:t>
      </w:r>
      <w:r w:rsidR="005202AB">
        <w:rPr>
          <w:rFonts w:ascii="Times New Roman" w:hAnsi="Times New Roman" w:cs="Times New Roman"/>
          <w:b w:val="0"/>
          <w:color w:val="000000" w:themeColor="text1"/>
          <w:szCs w:val="24"/>
        </w:rPr>
        <w:t>chi nhánh</w:t>
      </w:r>
      <w:r>
        <w:rPr>
          <w:rFonts w:ascii="Times New Roman" w:hAnsi="Times New Roman" w:cs="Times New Roman"/>
          <w:b w:val="0"/>
          <w:color w:val="000000" w:themeColor="text1"/>
          <w:szCs w:val="24"/>
        </w:rPr>
        <w:t xml:space="preserve"> tại Phòng Đăng ký kinh doanh nơi đặt </w:t>
      </w:r>
      <w:r w:rsidR="005202AB">
        <w:rPr>
          <w:rFonts w:ascii="Times New Roman" w:hAnsi="Times New Roman" w:cs="Times New Roman"/>
          <w:b w:val="0"/>
          <w:color w:val="000000" w:themeColor="text1"/>
          <w:szCs w:val="24"/>
        </w:rPr>
        <w:t>chi nhánh</w:t>
      </w:r>
      <w:r>
        <w:rPr>
          <w:rFonts w:ascii="Times New Roman" w:hAnsi="Times New Roman" w:cs="Times New Roman"/>
          <w:b w:val="0"/>
          <w:color w:val="000000" w:themeColor="text1"/>
          <w:szCs w:val="24"/>
        </w:rPr>
        <w:t>.</w:t>
      </w:r>
    </w:p>
    <w:p w:rsidR="002F07C8" w:rsidRDefault="002F07C8" w:rsidP="00595F10">
      <w:pPr>
        <w:spacing w:before="120" w:after="120" w:line="288" w:lineRule="auto"/>
        <w:ind w:right="-12"/>
        <w:jc w:val="both"/>
        <w:rPr>
          <w:rFonts w:ascii="Times New Roman" w:hAnsi="Times New Roman" w:cs="Times New Roman"/>
          <w:color w:val="auto"/>
          <w:szCs w:val="24"/>
        </w:rPr>
      </w:pPr>
      <w:r w:rsidRPr="00646322">
        <w:rPr>
          <w:rFonts w:ascii="Times New Roman" w:hAnsi="Times New Roman" w:cs="Times New Roman"/>
          <w:color w:val="auto"/>
          <w:szCs w:val="24"/>
        </w:rPr>
        <w:t xml:space="preserve">- Nộp hồ sơ qua mạng điện tử: Người </w:t>
      </w:r>
      <w:r w:rsidR="0024037F">
        <w:rPr>
          <w:rFonts w:ascii="Times New Roman" w:hAnsi="Times New Roman" w:cs="Times New Roman"/>
          <w:color w:val="auto"/>
          <w:szCs w:val="24"/>
        </w:rPr>
        <w:t>có thẩm quyền</w:t>
      </w:r>
      <w:r w:rsidRPr="00646322">
        <w:rPr>
          <w:rFonts w:ascii="Times New Roman" w:hAnsi="Times New Roman" w:cs="Times New Roman"/>
          <w:color w:val="auto"/>
          <w:szCs w:val="24"/>
        </w:rPr>
        <w:t xml:space="preserve"> hoặc người được ủy quyền sử dụng Chữ ký số công cộng hoặc Tài khoản đăng ký kinh doanh để đăng ký doanh nghiệp qua mạng điện tử </w:t>
      </w:r>
      <w:r w:rsidR="006F6A6E">
        <w:rPr>
          <w:rFonts w:ascii="Times New Roman" w:hAnsi="Times New Roman" w:cs="Times New Roman"/>
          <w:color w:val="auto"/>
          <w:szCs w:val="24"/>
        </w:rPr>
        <w:t xml:space="preserve"> (quy định tại Điều 42 Nghị định số 01/2021/NĐ-CP).</w:t>
      </w:r>
    </w:p>
    <w:p w:rsidR="002225E5" w:rsidRDefault="00F25FB7" w:rsidP="00595F10">
      <w:pPr>
        <w:spacing w:before="120" w:after="120" w:line="288" w:lineRule="auto"/>
        <w:ind w:right="-12"/>
        <w:jc w:val="both"/>
        <w:rPr>
          <w:rFonts w:ascii="Times New Roman" w:hAnsi="Times New Roman" w:cs="Times New Roman"/>
          <w:color w:val="auto"/>
          <w:szCs w:val="24"/>
        </w:rPr>
      </w:pPr>
      <w:r w:rsidRPr="00F25FB7">
        <w:rPr>
          <w:rFonts w:ascii="Times New Roman" w:hAnsi="Times New Roman" w:cs="Times New Roman"/>
          <w:i/>
          <w:color w:val="auto"/>
          <w:szCs w:val="24"/>
        </w:rPr>
        <w:t>Xem hướng dẫn và thực hiện tại</w:t>
      </w:r>
      <w:r>
        <w:rPr>
          <w:rFonts w:ascii="Times New Roman" w:hAnsi="Times New Roman" w:cs="Times New Roman"/>
          <w:color w:val="auto"/>
          <w:szCs w:val="24"/>
        </w:rPr>
        <w:t xml:space="preserve"> </w:t>
      </w:r>
      <w:hyperlink r:id="rId23" w:history="1">
        <w:r w:rsidRPr="00FF7F59">
          <w:rPr>
            <w:rStyle w:val="Hyperlink"/>
            <w:rFonts w:ascii="Times New Roman" w:hAnsi="Times New Roman" w:cs="Times New Roman"/>
            <w:szCs w:val="24"/>
          </w:rPr>
          <w:t>https://dangkyquamang.dkkd.gov.vn/</w:t>
        </w:r>
      </w:hyperlink>
    </w:p>
    <w:p w:rsidR="002F07C8" w:rsidRPr="00646322" w:rsidRDefault="007B5ECF" w:rsidP="00595F10">
      <w:pPr>
        <w:spacing w:before="120" w:after="120" w:line="288" w:lineRule="auto"/>
        <w:ind w:right="-12"/>
        <w:jc w:val="both"/>
        <w:rPr>
          <w:rFonts w:ascii="Times New Roman" w:hAnsi="Times New Roman" w:cs="Times New Roman"/>
          <w:color w:val="auto"/>
          <w:szCs w:val="24"/>
        </w:rPr>
      </w:pPr>
      <w:r w:rsidRPr="00646322">
        <w:rPr>
          <w:rFonts w:ascii="Times New Roman" w:hAnsi="Times New Roman" w:cs="Times New Roman"/>
          <w:color w:val="auto"/>
          <w:szCs w:val="24"/>
        </w:rPr>
        <w:t xml:space="preserve">- </w:t>
      </w:r>
      <w:r w:rsidR="002F07C8" w:rsidRPr="00646322">
        <w:rPr>
          <w:rFonts w:ascii="Times New Roman" w:hAnsi="Times New Roman" w:cs="Times New Roman"/>
          <w:color w:val="auto"/>
          <w:szCs w:val="24"/>
        </w:rPr>
        <w:t xml:space="preserve">Khi nhận hồ sơ, </w:t>
      </w:r>
      <w:r w:rsidRPr="00646322">
        <w:rPr>
          <w:rFonts w:ascii="Times New Roman" w:hAnsi="Times New Roman" w:cs="Times New Roman"/>
          <w:color w:val="auto"/>
          <w:szCs w:val="24"/>
          <w:lang w:val="en-SG"/>
        </w:rPr>
        <w:t xml:space="preserve">Phòng Đăng ký kinh doanh có trách nhiệm xem xét, gửi thông báo qua mạng điện tử cho doanh nghiệp để yêu cầu sửa đổi, bổ sung hồ sơ trong trường hợp hồ sơ chưa hợp lệ. Khi hồ sơ đã đủ điều kiện cấp Giấy chứng nhận đăng ký </w:t>
      </w:r>
      <w:r w:rsidR="00874D66">
        <w:rPr>
          <w:rFonts w:ascii="Times New Roman" w:hAnsi="Times New Roman" w:cs="Times New Roman"/>
          <w:color w:val="auto"/>
          <w:szCs w:val="24"/>
          <w:lang w:val="en-SG"/>
        </w:rPr>
        <w:t xml:space="preserve">hoạt động </w:t>
      </w:r>
      <w:r w:rsidR="005202AB">
        <w:rPr>
          <w:rFonts w:ascii="Times New Roman" w:hAnsi="Times New Roman" w:cs="Times New Roman"/>
          <w:color w:val="auto"/>
          <w:szCs w:val="24"/>
          <w:lang w:val="en-SG"/>
        </w:rPr>
        <w:t>chi nhánh</w:t>
      </w:r>
      <w:r w:rsidRPr="00646322">
        <w:rPr>
          <w:rFonts w:ascii="Times New Roman" w:hAnsi="Times New Roman" w:cs="Times New Roman"/>
          <w:color w:val="auto"/>
          <w:szCs w:val="24"/>
          <w:lang w:val="en-SG"/>
        </w:rPr>
        <w:t xml:space="preserve">, Phòng Đăng ký kinh doanh gửi thông tin sang cơ quan thuế để tạo mã số </w:t>
      </w:r>
      <w:r w:rsidR="005202AB">
        <w:rPr>
          <w:rFonts w:ascii="Times New Roman" w:hAnsi="Times New Roman" w:cs="Times New Roman"/>
          <w:color w:val="auto"/>
          <w:szCs w:val="24"/>
          <w:lang w:val="en-SG"/>
        </w:rPr>
        <w:t>chi nhánh</w:t>
      </w:r>
      <w:r w:rsidRPr="00646322">
        <w:rPr>
          <w:rFonts w:ascii="Times New Roman" w:hAnsi="Times New Roman" w:cs="Times New Roman"/>
          <w:color w:val="auto"/>
          <w:szCs w:val="24"/>
          <w:lang w:val="en-SG"/>
        </w:rPr>
        <w:t xml:space="preserve">. Sau khi nhận được mã số </w:t>
      </w:r>
      <w:r w:rsidR="005202AB">
        <w:rPr>
          <w:rFonts w:ascii="Times New Roman" w:hAnsi="Times New Roman" w:cs="Times New Roman"/>
          <w:color w:val="auto"/>
          <w:szCs w:val="24"/>
          <w:lang w:val="en-SG"/>
        </w:rPr>
        <w:t>chi nhánh</w:t>
      </w:r>
      <w:r w:rsidRPr="00646322">
        <w:rPr>
          <w:rFonts w:ascii="Times New Roman" w:hAnsi="Times New Roman" w:cs="Times New Roman"/>
          <w:color w:val="auto"/>
          <w:szCs w:val="24"/>
          <w:lang w:val="en-SG"/>
        </w:rPr>
        <w:t xml:space="preserve"> từ cơ quan thuế, Phòng Đăng ký kinh doanh thông báo qua mạng điện tử cho doanh nghiệp về việc cấp Giấy chứng nhận đăng ký </w:t>
      </w:r>
      <w:r w:rsidR="00874D66">
        <w:rPr>
          <w:rFonts w:ascii="Times New Roman" w:hAnsi="Times New Roman" w:cs="Times New Roman"/>
          <w:color w:val="auto"/>
          <w:szCs w:val="24"/>
          <w:lang w:val="en-SG"/>
        </w:rPr>
        <w:t xml:space="preserve">hoạt động </w:t>
      </w:r>
      <w:r w:rsidR="005202AB">
        <w:rPr>
          <w:rFonts w:ascii="Times New Roman" w:hAnsi="Times New Roman" w:cs="Times New Roman"/>
          <w:color w:val="auto"/>
          <w:szCs w:val="24"/>
          <w:lang w:val="en-SG"/>
        </w:rPr>
        <w:t>chi nhánh</w:t>
      </w:r>
      <w:r w:rsidRPr="00646322">
        <w:rPr>
          <w:rFonts w:ascii="Times New Roman" w:hAnsi="Times New Roman" w:cs="Times New Roman"/>
          <w:color w:val="auto"/>
          <w:szCs w:val="24"/>
          <w:lang w:val="en-SG"/>
        </w:rPr>
        <w:t>.</w:t>
      </w:r>
    </w:p>
    <w:p w:rsidR="004873BF" w:rsidRPr="00646322" w:rsidRDefault="004873BF" w:rsidP="00595F10">
      <w:pPr>
        <w:pStyle w:val="Signature"/>
        <w:spacing w:before="120" w:after="120" w:line="288" w:lineRule="auto"/>
        <w:ind w:right="-12"/>
        <w:rPr>
          <w:rFonts w:ascii="Times New Roman" w:hAnsi="Times New Roman" w:cs="Times New Roman"/>
          <w:color w:val="000000" w:themeColor="text1"/>
          <w:szCs w:val="24"/>
        </w:rPr>
      </w:pPr>
      <w:r w:rsidRPr="00646322">
        <w:rPr>
          <w:rFonts w:ascii="Times New Roman" w:hAnsi="Times New Roman" w:cs="Times New Roman"/>
          <w:color w:val="000000" w:themeColor="text1"/>
          <w:szCs w:val="24"/>
        </w:rPr>
        <w:t>Bước 3: Nhận kết quả</w:t>
      </w:r>
    </w:p>
    <w:p w:rsidR="007B5ECF" w:rsidRPr="00646322" w:rsidRDefault="007B5ECF" w:rsidP="00595F10">
      <w:pPr>
        <w:pStyle w:val="Signature"/>
        <w:spacing w:before="120" w:after="120" w:line="288" w:lineRule="auto"/>
        <w:ind w:right="-12"/>
        <w:jc w:val="both"/>
        <w:rPr>
          <w:rFonts w:ascii="Times New Roman" w:hAnsi="Times New Roman" w:cs="Times New Roman"/>
          <w:b w:val="0"/>
          <w:bCs w:val="0"/>
          <w:color w:val="000000" w:themeColor="text1"/>
          <w:szCs w:val="24"/>
        </w:rPr>
      </w:pPr>
      <w:r w:rsidRPr="00646322">
        <w:rPr>
          <w:rFonts w:ascii="Times New Roman" w:hAnsi="Times New Roman" w:cs="Times New Roman"/>
          <w:b w:val="0"/>
          <w:bCs w:val="0"/>
          <w:color w:val="000000"/>
          <w:szCs w:val="24"/>
          <w:shd w:val="clear" w:color="auto" w:fill="FFFFFF"/>
        </w:rPr>
        <w:t xml:space="preserve">Sau khi nhận được thông báo về việc cấp Giấy chứng nhận đăng ký </w:t>
      </w:r>
      <w:r w:rsidR="009A1588">
        <w:rPr>
          <w:rFonts w:ascii="Times New Roman" w:hAnsi="Times New Roman" w:cs="Times New Roman"/>
          <w:b w:val="0"/>
          <w:bCs w:val="0"/>
          <w:color w:val="000000"/>
          <w:szCs w:val="24"/>
          <w:shd w:val="clear" w:color="auto" w:fill="FFFFFF"/>
        </w:rPr>
        <w:t xml:space="preserve">hoạt động </w:t>
      </w:r>
      <w:r w:rsidR="005202AB">
        <w:rPr>
          <w:rFonts w:ascii="Times New Roman" w:hAnsi="Times New Roman" w:cs="Times New Roman"/>
          <w:b w:val="0"/>
          <w:bCs w:val="0"/>
          <w:color w:val="000000"/>
          <w:szCs w:val="24"/>
          <w:shd w:val="clear" w:color="auto" w:fill="FFFFFF"/>
        </w:rPr>
        <w:t>chi nhánh</w:t>
      </w:r>
      <w:r w:rsidR="00BD18B4" w:rsidRPr="00646322">
        <w:rPr>
          <w:rFonts w:ascii="Times New Roman" w:hAnsi="Times New Roman" w:cs="Times New Roman"/>
          <w:b w:val="0"/>
          <w:bCs w:val="0"/>
          <w:color w:val="000000"/>
          <w:szCs w:val="24"/>
          <w:shd w:val="clear" w:color="auto" w:fill="FFFFFF"/>
        </w:rPr>
        <w:t xml:space="preserve"> qua mạng điện tử, </w:t>
      </w:r>
      <w:r w:rsidR="00BD18B4" w:rsidRPr="00646322">
        <w:rPr>
          <w:rFonts w:ascii="Times New Roman" w:hAnsi="Times New Roman" w:cs="Times New Roman"/>
          <w:b w:val="0"/>
          <w:bCs w:val="0"/>
          <w:color w:val="auto"/>
          <w:szCs w:val="24"/>
        </w:rPr>
        <w:t xml:space="preserve">người </w:t>
      </w:r>
      <w:r w:rsidR="00B145F6">
        <w:rPr>
          <w:rFonts w:ascii="Times New Roman" w:hAnsi="Times New Roman" w:cs="Times New Roman"/>
          <w:b w:val="0"/>
          <w:bCs w:val="0"/>
          <w:color w:val="auto"/>
          <w:szCs w:val="24"/>
        </w:rPr>
        <w:t>đại diện theo pháp luật của doanh nghiệp</w:t>
      </w:r>
      <w:r w:rsidR="00BD18B4" w:rsidRPr="00646322">
        <w:rPr>
          <w:rFonts w:ascii="Times New Roman" w:hAnsi="Times New Roman" w:cs="Times New Roman"/>
          <w:b w:val="0"/>
          <w:bCs w:val="0"/>
          <w:color w:val="auto"/>
          <w:szCs w:val="24"/>
        </w:rPr>
        <w:t xml:space="preserve"> hoặc người được ủy quyền nhận kết quả</w:t>
      </w:r>
    </w:p>
    <w:p w:rsidR="004873BF" w:rsidRPr="00646322" w:rsidRDefault="00BD18B4" w:rsidP="00595F10">
      <w:pPr>
        <w:pStyle w:val="Signature"/>
        <w:spacing w:before="120" w:after="120" w:line="288" w:lineRule="auto"/>
        <w:ind w:right="-12"/>
        <w:jc w:val="both"/>
        <w:rPr>
          <w:rFonts w:ascii="Times New Roman" w:hAnsi="Times New Roman" w:cs="Times New Roman"/>
          <w:b w:val="0"/>
          <w:bCs w:val="0"/>
          <w:color w:val="auto"/>
          <w:szCs w:val="24"/>
        </w:rPr>
      </w:pPr>
      <w:r w:rsidRPr="00646322">
        <w:rPr>
          <w:rFonts w:ascii="Times New Roman" w:hAnsi="Times New Roman" w:cs="Times New Roman"/>
          <w:b w:val="0"/>
          <w:bCs w:val="0"/>
          <w:color w:val="000000" w:themeColor="text1"/>
          <w:szCs w:val="24"/>
        </w:rPr>
        <w:t>-</w:t>
      </w:r>
      <w:r w:rsidR="004873BF" w:rsidRPr="00646322">
        <w:rPr>
          <w:rFonts w:ascii="Times New Roman" w:hAnsi="Times New Roman" w:cs="Times New Roman"/>
          <w:b w:val="0"/>
          <w:bCs w:val="0"/>
          <w:color w:val="000000" w:themeColor="text1"/>
          <w:szCs w:val="24"/>
        </w:rPr>
        <w:t xml:space="preserve"> Trường hợp nhận kết quả trực tiếp: </w:t>
      </w:r>
      <w:r w:rsidR="004873BF" w:rsidRPr="00646322">
        <w:rPr>
          <w:rFonts w:ascii="Times New Roman" w:hAnsi="Times New Roman" w:cs="Times New Roman"/>
          <w:b w:val="0"/>
          <w:bCs w:val="0"/>
          <w:color w:val="auto"/>
          <w:szCs w:val="24"/>
        </w:rPr>
        <w:t xml:space="preserve">Người </w:t>
      </w:r>
      <w:r w:rsidR="00B145F6">
        <w:rPr>
          <w:rFonts w:ascii="Times New Roman" w:hAnsi="Times New Roman" w:cs="Times New Roman"/>
          <w:b w:val="0"/>
          <w:bCs w:val="0"/>
          <w:color w:val="auto"/>
          <w:szCs w:val="24"/>
        </w:rPr>
        <w:t>đại diện theo pháp luật của doanh nghiệp</w:t>
      </w:r>
      <w:r w:rsidR="00B145F6" w:rsidRPr="00646322">
        <w:rPr>
          <w:rFonts w:ascii="Times New Roman" w:hAnsi="Times New Roman" w:cs="Times New Roman"/>
          <w:b w:val="0"/>
          <w:bCs w:val="0"/>
          <w:color w:val="auto"/>
          <w:szCs w:val="24"/>
        </w:rPr>
        <w:t xml:space="preserve"> </w:t>
      </w:r>
      <w:r w:rsidR="004873BF" w:rsidRPr="00646322">
        <w:rPr>
          <w:rFonts w:ascii="Times New Roman" w:hAnsi="Times New Roman" w:cs="Times New Roman"/>
          <w:b w:val="0"/>
          <w:bCs w:val="0"/>
          <w:color w:val="auto"/>
          <w:szCs w:val="24"/>
        </w:rPr>
        <w:t xml:space="preserve">hoặc người được ủy quyền </w:t>
      </w:r>
      <w:r w:rsidR="007B5ECF" w:rsidRPr="00646322">
        <w:rPr>
          <w:rFonts w:ascii="Times New Roman" w:hAnsi="Times New Roman" w:cs="Times New Roman"/>
          <w:b w:val="0"/>
          <w:bCs w:val="0"/>
          <w:color w:val="auto"/>
          <w:szCs w:val="24"/>
        </w:rPr>
        <w:t>nhận kết quả tại Bộ phận tiếp nhận hồ sơ và trả kết quả đăng ký doanh nghiệp tại Sở Kế hoạch và Đầu tư Hải Phòng, số 1 Đinh Tiên Hoàng, phường Minh Khai, quận Hồng Bàng.</w:t>
      </w:r>
    </w:p>
    <w:p w:rsidR="007B5ECF" w:rsidRPr="00646322" w:rsidRDefault="007B5ECF" w:rsidP="00595F10">
      <w:pPr>
        <w:pStyle w:val="Signature"/>
        <w:spacing w:before="120" w:after="120" w:line="288" w:lineRule="auto"/>
        <w:ind w:right="-12"/>
        <w:jc w:val="both"/>
        <w:rPr>
          <w:rFonts w:ascii="Times New Roman" w:hAnsi="Times New Roman" w:cs="Times New Roman"/>
          <w:b w:val="0"/>
          <w:bCs w:val="0"/>
          <w:i/>
          <w:iCs/>
          <w:color w:val="auto"/>
          <w:szCs w:val="24"/>
        </w:rPr>
      </w:pPr>
      <w:r w:rsidRPr="00646322">
        <w:rPr>
          <w:rFonts w:ascii="Times New Roman" w:hAnsi="Times New Roman" w:cs="Times New Roman"/>
          <w:b w:val="0"/>
          <w:bCs w:val="0"/>
          <w:i/>
          <w:iCs/>
          <w:color w:val="auto"/>
          <w:szCs w:val="24"/>
        </w:rPr>
        <w:t xml:space="preserve">(Khi đến nhận kết quả, Người thành lập doanh nghiệp hoặc người được ủy quyền mang theo Giấy tờ </w:t>
      </w:r>
      <w:r w:rsidR="004648DA">
        <w:rPr>
          <w:rFonts w:ascii="Times New Roman" w:hAnsi="Times New Roman" w:cs="Times New Roman"/>
          <w:b w:val="0"/>
          <w:bCs w:val="0"/>
          <w:i/>
          <w:iCs/>
          <w:color w:val="auto"/>
          <w:szCs w:val="24"/>
        </w:rPr>
        <w:t>pháp lý</w:t>
      </w:r>
      <w:r w:rsidRPr="00646322">
        <w:rPr>
          <w:rFonts w:ascii="Times New Roman" w:hAnsi="Times New Roman" w:cs="Times New Roman"/>
          <w:b w:val="0"/>
          <w:bCs w:val="0"/>
          <w:i/>
          <w:iCs/>
          <w:color w:val="auto"/>
          <w:szCs w:val="24"/>
        </w:rPr>
        <w:t xml:space="preserve"> cá nhân hoặc bản sao công chứng Giấy tờ </w:t>
      </w:r>
      <w:r w:rsidR="004648DA">
        <w:rPr>
          <w:rFonts w:ascii="Times New Roman" w:hAnsi="Times New Roman" w:cs="Times New Roman"/>
          <w:b w:val="0"/>
          <w:bCs w:val="0"/>
          <w:i/>
          <w:iCs/>
          <w:color w:val="auto"/>
          <w:szCs w:val="24"/>
        </w:rPr>
        <w:t>pháp lý</w:t>
      </w:r>
      <w:r w:rsidRPr="00646322">
        <w:rPr>
          <w:rFonts w:ascii="Times New Roman" w:hAnsi="Times New Roman" w:cs="Times New Roman"/>
          <w:b w:val="0"/>
          <w:bCs w:val="0"/>
          <w:i/>
          <w:iCs/>
          <w:color w:val="auto"/>
          <w:szCs w:val="24"/>
        </w:rPr>
        <w:t xml:space="preserve"> cá nhân)</w:t>
      </w:r>
    </w:p>
    <w:p w:rsidR="002F07C8" w:rsidRPr="00646322" w:rsidRDefault="00BD18B4" w:rsidP="00595F10">
      <w:pPr>
        <w:pStyle w:val="Signature"/>
        <w:spacing w:before="120" w:after="120" w:line="288" w:lineRule="auto"/>
        <w:ind w:right="-12"/>
        <w:jc w:val="both"/>
        <w:rPr>
          <w:rFonts w:ascii="Times New Roman" w:hAnsi="Times New Roman" w:cs="Times New Roman"/>
          <w:b w:val="0"/>
          <w:bCs w:val="0"/>
          <w:color w:val="000000" w:themeColor="text1"/>
          <w:szCs w:val="24"/>
        </w:rPr>
      </w:pPr>
      <w:r w:rsidRPr="00646322">
        <w:rPr>
          <w:rFonts w:ascii="Times New Roman" w:hAnsi="Times New Roman" w:cs="Times New Roman"/>
          <w:b w:val="0"/>
          <w:bCs w:val="0"/>
          <w:color w:val="auto"/>
          <w:szCs w:val="24"/>
        </w:rPr>
        <w:t>-</w:t>
      </w:r>
      <w:r w:rsidR="007B5ECF" w:rsidRPr="00646322">
        <w:rPr>
          <w:rFonts w:ascii="Times New Roman" w:hAnsi="Times New Roman" w:cs="Times New Roman"/>
          <w:b w:val="0"/>
          <w:bCs w:val="0"/>
          <w:color w:val="auto"/>
          <w:szCs w:val="24"/>
        </w:rPr>
        <w:t xml:space="preserve"> Trường hợp nhận kết quả qua Bưu chính công ích: </w:t>
      </w:r>
      <w:r w:rsidRPr="00646322">
        <w:rPr>
          <w:rFonts w:ascii="Times New Roman" w:hAnsi="Times New Roman" w:cs="Times New Roman"/>
          <w:b w:val="0"/>
          <w:bCs w:val="0"/>
          <w:color w:val="auto"/>
          <w:szCs w:val="24"/>
        </w:rPr>
        <w:t xml:space="preserve">Để nhận kết quả qua Bưu chính công ích, người nộp hồ sơ nộp kèm Giấy đề nghị nhận kết quả qua Bưu chính công ích khi nộp hồ sơ qua mạng điện tử. Phòng Đăng ký kinh doanh sẽ gửi trả kết quả tới </w:t>
      </w:r>
      <w:r w:rsidR="0010063E" w:rsidRPr="00646322">
        <w:rPr>
          <w:rFonts w:ascii="Times New Roman" w:hAnsi="Times New Roman" w:cs="Times New Roman"/>
          <w:b w:val="0"/>
          <w:bCs w:val="0"/>
          <w:color w:val="auto"/>
          <w:szCs w:val="24"/>
        </w:rPr>
        <w:t>người nhận theo địa chỉ ghi tại Giấy đề nghị nhận kết quả qua Bưu chính công ích.</w:t>
      </w:r>
    </w:p>
    <w:p w:rsidR="00ED5498" w:rsidRPr="00646322" w:rsidRDefault="00ED5498" w:rsidP="00595F10">
      <w:pPr>
        <w:pStyle w:val="Signature"/>
        <w:spacing w:before="120" w:after="120" w:line="288" w:lineRule="auto"/>
        <w:ind w:left="0" w:right="-12" w:firstLine="720"/>
        <w:rPr>
          <w:rFonts w:ascii="Times New Roman" w:hAnsi="Times New Roman" w:cs="Times New Roman"/>
          <w:color w:val="000000" w:themeColor="text1"/>
          <w:szCs w:val="24"/>
          <w:lang w:val="en-SG"/>
        </w:rPr>
      </w:pPr>
      <w:r w:rsidRPr="00646322">
        <w:rPr>
          <w:rFonts w:ascii="Times New Roman" w:hAnsi="Times New Roman" w:cs="Times New Roman"/>
          <w:b w:val="0"/>
          <w:bCs w:val="0"/>
          <w:color w:val="000000" w:themeColor="text1"/>
          <w:szCs w:val="24"/>
        </w:rPr>
        <w:t>*</w:t>
      </w:r>
      <w:r w:rsidRPr="00646322">
        <w:rPr>
          <w:rFonts w:ascii="Helvetica" w:eastAsia="Times New Roman" w:hAnsi="Helvetica" w:cs="Times New Roman"/>
          <w:b w:val="0"/>
          <w:bCs w:val="0"/>
          <w:color w:val="000000"/>
          <w:kern w:val="0"/>
          <w:szCs w:val="24"/>
          <w:lang w:val="en-SG" w:eastAsia="en-SG"/>
        </w:rPr>
        <w:t xml:space="preserve"> </w:t>
      </w:r>
      <w:r w:rsidRPr="00646322">
        <w:rPr>
          <w:rFonts w:ascii="Times New Roman" w:hAnsi="Times New Roman" w:cs="Times New Roman"/>
          <w:color w:val="000000" w:themeColor="text1"/>
          <w:szCs w:val="24"/>
          <w:lang w:val="en-SG"/>
        </w:rPr>
        <w:t>Lệ phí:</w:t>
      </w:r>
    </w:p>
    <w:p w:rsidR="002F07C8" w:rsidRPr="0010063E" w:rsidRDefault="00ED5498" w:rsidP="00595F10">
      <w:pPr>
        <w:pStyle w:val="Signature"/>
        <w:spacing w:before="120" w:after="120" w:line="288" w:lineRule="auto"/>
        <w:ind w:right="-12"/>
        <w:rPr>
          <w:rFonts w:ascii="Times New Roman" w:hAnsi="Times New Roman" w:cs="Times New Roman"/>
          <w:b w:val="0"/>
          <w:bCs w:val="0"/>
          <w:color w:val="000000" w:themeColor="text1"/>
          <w:sz w:val="26"/>
          <w:szCs w:val="26"/>
        </w:rPr>
      </w:pPr>
      <w:r w:rsidRPr="00646322">
        <w:rPr>
          <w:rFonts w:ascii="Times New Roman" w:hAnsi="Times New Roman" w:cs="Times New Roman"/>
          <w:b w:val="0"/>
          <w:bCs w:val="0"/>
          <w:color w:val="000000" w:themeColor="text1"/>
          <w:szCs w:val="24"/>
          <w:lang w:val="en-SG"/>
        </w:rPr>
        <w:t>Hồ sơ đăng ký qua mạng điện tử được miễn lệ phí theo quy định tại Thông tư số 130/2017/TT-BTC của Bộ Tài chính</w:t>
      </w:r>
    </w:p>
    <w:p w:rsidR="002F07C8" w:rsidRPr="002F07C8" w:rsidRDefault="002F07C8" w:rsidP="0010063E">
      <w:pPr>
        <w:pStyle w:val="Signature"/>
        <w:spacing w:before="120" w:after="120" w:line="288" w:lineRule="auto"/>
        <w:rPr>
          <w:rFonts w:ascii="Times New Roman" w:hAnsi="Times New Roman" w:cs="Times New Roman"/>
          <w:b w:val="0"/>
          <w:bCs w:val="0"/>
          <w:color w:val="000000" w:themeColor="text1"/>
          <w:sz w:val="26"/>
          <w:szCs w:val="26"/>
          <w:lang w:val="en-SG"/>
        </w:rPr>
      </w:pPr>
    </w:p>
    <w:p w:rsidR="00016301" w:rsidRPr="0010063E" w:rsidRDefault="00016301" w:rsidP="0010063E">
      <w:pPr>
        <w:pStyle w:val="Signature"/>
        <w:spacing w:before="120" w:after="120" w:line="288" w:lineRule="auto"/>
        <w:jc w:val="both"/>
        <w:rPr>
          <w:rFonts w:ascii="Times New Roman" w:hAnsi="Times New Roman" w:cs="Times New Roman"/>
          <w:b w:val="0"/>
          <w:bCs w:val="0"/>
          <w:color w:val="000000" w:themeColor="text1"/>
          <w:sz w:val="26"/>
          <w:szCs w:val="26"/>
        </w:rPr>
      </w:pPr>
    </w:p>
    <w:p w:rsidR="002F07C8" w:rsidRPr="0010063E" w:rsidRDefault="002F07C8" w:rsidP="0010063E">
      <w:pPr>
        <w:spacing w:before="120" w:after="120" w:line="288" w:lineRule="auto"/>
        <w:rPr>
          <w:sz w:val="26"/>
          <w:szCs w:val="26"/>
        </w:rPr>
      </w:pPr>
    </w:p>
    <w:sectPr w:rsidR="002F07C8" w:rsidRPr="0010063E" w:rsidSect="00595F10">
      <w:headerReference w:type="default" r:id="rId24"/>
      <w:footerReference w:type="default" r:id="rId25"/>
      <w:pgSz w:w="12240" w:h="15840" w:code="1"/>
      <w:pgMar w:top="720" w:right="90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FF1" w:rsidRDefault="00636FF1" w:rsidP="00A66B18">
      <w:pPr>
        <w:spacing w:before="0" w:after="0"/>
      </w:pPr>
      <w:r>
        <w:separator/>
      </w:r>
    </w:p>
  </w:endnote>
  <w:endnote w:type="continuationSeparator" w:id="0">
    <w:p w:rsidR="00636FF1" w:rsidRDefault="00636FF1"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Franklin Gothic Book">
    <w:altName w:val="Franklin Gothic Medium"/>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BB8" w:rsidRPr="003B125C" w:rsidRDefault="00C564ED">
    <w:pPr>
      <w:pStyle w:val="Footer"/>
      <w:rPr>
        <w:rFonts w:ascii="Times New Roman" w:hAnsi="Times New Roman" w:cs="Times New Roman"/>
        <w:b/>
      </w:rPr>
    </w:pPr>
    <w:r>
      <w:rPr>
        <w:rFonts w:ascii="Times New Roman" w:hAnsi="Times New Roman" w:cs="Times New Roman"/>
        <w:b/>
        <w:noProof/>
        <w:lang w:eastAsia="en-US"/>
      </w:rPr>
      <mc:AlternateContent>
        <mc:Choice Requires="wpg">
          <w:drawing>
            <wp:anchor distT="0" distB="0" distL="114300" distR="114300" simplePos="0" relativeHeight="251661312" behindDoc="0" locked="0" layoutInCell="1" allowOverlap="1">
              <wp:simplePos x="0" y="0"/>
              <wp:positionH relativeFrom="page">
                <wp:align>left</wp:align>
              </wp:positionH>
              <wp:positionV relativeFrom="bottomMargin">
                <wp:align>center</wp:align>
              </wp:positionV>
              <wp:extent cx="5943600" cy="274320"/>
              <wp:effectExtent l="9525" t="9525" r="0" b="1905"/>
              <wp:wrapNone/>
              <wp:docPr id="1"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74320"/>
                        <a:chOff x="0" y="0"/>
                        <a:chExt cx="59436" cy="2743"/>
                      </a:xfrm>
                    </wpg:grpSpPr>
                    <wps:wsp>
                      <wps:cNvPr id="2" name="Rectangle 156"/>
                      <wps:cNvSpPr>
                        <a:spLocks noChangeArrowheads="1"/>
                      </wps:cNvSpPr>
                      <wps:spPr bwMode="auto">
                        <a:xfrm>
                          <a:off x="0" y="0"/>
                          <a:ext cx="59436" cy="2743"/>
                        </a:xfrm>
                        <a:prstGeom prst="rect">
                          <a:avLst/>
                        </a:prstGeom>
                        <a:solidFill>
                          <a:schemeClr val="bg1">
                            <a:lumMod val="100000"/>
                            <a:lumOff val="0"/>
                            <a:alpha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3" name="Text Box 157"/>
                      <wps:cNvSpPr txBox="1">
                        <a:spLocks noChangeArrowheads="1"/>
                      </wps:cNvSpPr>
                      <wps:spPr bwMode="auto">
                        <a:xfrm>
                          <a:off x="2286" y="0"/>
                          <a:ext cx="53531" cy="2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80BB8" w:rsidRDefault="00636FF1">
                            <w:pPr>
                              <w:pStyle w:val="Footer"/>
                              <w:tabs>
                                <w:tab w:val="clear" w:pos="4680"/>
                                <w:tab w:val="clear" w:pos="9360"/>
                              </w:tabs>
                              <w:rPr>
                                <w:caps/>
                                <w:color w:val="808080" w:themeColor="background1" w:themeShade="80"/>
                                <w:sz w:val="20"/>
                              </w:rPr>
                            </w:pPr>
                            <w:sdt>
                              <w:sdtPr>
                                <w:rPr>
                                  <w:color w:val="808080" w:themeColor="background1" w:themeShade="80"/>
                                  <w:sz w:val="20"/>
                                </w:rPr>
                                <w:alias w:val="Author"/>
                                <w:tag w:val=""/>
                                <w:id w:val="-959653791"/>
                                <w:showingPlcHdr/>
                                <w:dataBinding w:prefixMappings="xmlns:ns0='http://purl.org/dc/elements/1.1/' xmlns:ns1='http://schemas.openxmlformats.org/package/2006/metadata/core-properties' " w:xpath="/ns1:coreProperties[1]/ns0:creator[1]" w:storeItemID="{6C3C8BC8-F283-45AE-878A-BAB7291924A1}"/>
                                <w:text/>
                              </w:sdtPr>
                              <w:sdtEndPr/>
                              <w:sdtContent>
                                <w:r w:rsidR="002F07C8">
                                  <w:rPr>
                                    <w:color w:val="808080" w:themeColor="background1" w:themeShade="80"/>
                                    <w:sz w:val="20"/>
                                  </w:rPr>
                                  <w:t xml:space="preserve">     </w:t>
                                </w:r>
                              </w:sdtContent>
                            </w:sdt>
                          </w:p>
                        </w:txbxContent>
                      </wps:txbx>
                      <wps:bodyPr rot="0" vert="horz" wrap="square" lIns="0" tIns="45720" rIns="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55" o:spid="_x0000_s1030" style="position:absolute;left:0;text-align:left;margin-left:0;margin-top:0;width:468pt;height:21.6pt;z-index:251661312;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">
              <v:rect id="Rectangle 156" o:spid="_x0000_s1031" style="position:absolute;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G5gcUA&#10;AADaAAAADwAAAGRycy9kb3ducmV2LnhtbESPQWvCQBSE74X+h+UVvJS6MahIdJXSUlAUodHi9ZF9&#10;JsHs25hdNfrrXUHocZiZb5jJrDWVOFPjSssKet0IBHFmdcm5gu3m52MEwnlkjZVlUnAlB7Pp68sE&#10;E20v/Evn1OciQNglqKDwvk6kdFlBBl3X1sTB29vGoA+yyaVu8BLgppJxFA2lwZLDQoE1fRWUHdKT&#10;UXDsj3ixXcbDld/vbrfd3/tm8L1WqvPWfo5BeGr9f/jZnmsFMTyuhBs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YbmBxQAAANoAAAAPAAAAAAAAAAAAAAAAAJgCAABkcnMv&#10;ZG93bnJldi54bWxQSwUGAAAAAAQABAD1AAAAigMAAAAA&#10;" fillcolor="white [3212]" stroked="f" strokeweight="1pt">
                <v:fill opacity="0"/>
              </v:rect>
              <v:shapetype id="_x0000_t202" coordsize="21600,21600" o:spt="202" path="m,l,21600r21600,l21600,xe">
                <v:stroke joinstyle="miter"/>
                <v:path gradientshapeok="t" o:connecttype="rect"/>
              </v:shapetype>
              <v:shape id="Text Box 157" o:spid="_x0000_s1032" type="#_x0000_t202" style="position:absolute;left:2286;width:53531;height:2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DVD8IA&#10;AADaAAAADwAAAGRycy9kb3ducmV2LnhtbESPUWvCMBSF34X9h3AHvmk6BzKqUWRusCdx6g+4NHdt&#10;Z3NTk7SN/nojDPZ4OOd8h7NcR9OInpyvLSt4mWYgiAuray4VnI6fkzcQPiBrbCyTgit5WK+eRkvM&#10;tR34m/pDKEWCsM9RQRVCm0vpi4oM+qltiZP3Y53BkKQrpXY4JLhp5CzL5tJgzWmhwpbeKyrOh84o&#10;2Pe6CN1s2N522SV2t4/dr4udUuPnuFmACBTDf/iv/aUVvMLjSroBc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ANUPwgAAANoAAAAPAAAAAAAAAAAAAAAAAJgCAABkcnMvZG93&#10;bnJldi54bWxQSwUGAAAAAAQABAD1AAAAhwMAAAAA&#10;" filled="f" stroked="f" strokeweight=".5pt">
                <v:textbox style="mso-fit-shape-to-text:t" inset="0,,0">
                  <w:txbxContent>
                    <w:p w:rsidR="00380BB8" w:rsidRDefault="00636FF1">
                      <w:pPr>
                        <w:pStyle w:val="Footer"/>
                        <w:tabs>
                          <w:tab w:val="clear" w:pos="4680"/>
                          <w:tab w:val="clear" w:pos="9360"/>
                        </w:tabs>
                        <w:rPr>
                          <w:caps/>
                          <w:color w:val="808080" w:themeColor="background1" w:themeShade="80"/>
                          <w:sz w:val="20"/>
                        </w:rPr>
                      </w:pPr>
                      <w:sdt>
                        <w:sdtPr>
                          <w:rPr>
                            <w:color w:val="808080" w:themeColor="background1" w:themeShade="80"/>
                            <w:sz w:val="20"/>
                          </w:rPr>
                          <w:alias w:val="Author"/>
                          <w:tag w:val=""/>
                          <w:id w:val="-959653791"/>
                          <w:showingPlcHdr/>
                          <w:dataBinding w:prefixMappings="xmlns:ns0='http://purl.org/dc/elements/1.1/' xmlns:ns1='http://schemas.openxmlformats.org/package/2006/metadata/core-properties' " w:xpath="/ns1:coreProperties[1]/ns0:creator[1]" w:storeItemID="{6C3C8BC8-F283-45AE-878A-BAB7291924A1}"/>
                          <w:text/>
                        </w:sdtPr>
                        <w:sdtEndPr/>
                        <w:sdtContent>
                          <w:r w:rsidR="002F07C8">
                            <w:rPr>
                              <w:color w:val="808080" w:themeColor="background1" w:themeShade="80"/>
                              <w:sz w:val="20"/>
                            </w:rPr>
                            <w:t xml:space="preserve">     </w:t>
                          </w:r>
                        </w:sdtContent>
                      </w:sdt>
                    </w:p>
                  </w:txbxContent>
                </v:textbox>
              </v:shape>
              <w10:wrap anchorx="page" anchory="margin"/>
            </v:group>
          </w:pict>
        </mc:Fallback>
      </mc:AlternateContent>
    </w:r>
    <w:r w:rsidR="003B125C" w:rsidRPr="003B125C">
      <w:rPr>
        <w:rFonts w:ascii="Times New Roman" w:hAnsi="Times New Roman" w:cs="Times New Roman"/>
        <w:b/>
        <w:noProof/>
      </w:rPr>
      <w:t>Đăng ký kinh doanh</w:t>
    </w:r>
    <w:r w:rsidR="00380BB8" w:rsidRPr="003B125C">
      <w:rPr>
        <w:rFonts w:ascii="Times New Roman" w:hAnsi="Times New Roman" w:cs="Times New Roman"/>
        <w:b/>
      </w:rPr>
      <w:t xml:space="preserve"> </w:t>
    </w:r>
    <w:r w:rsidR="003B125C" w:rsidRPr="003B125C">
      <w:rPr>
        <w:rFonts w:ascii="Times New Roman" w:hAnsi="Times New Roman" w:cs="Times New Roman"/>
        <w:b/>
      </w:rPr>
      <w:t>Online</w:t>
    </w:r>
    <w:r w:rsidR="00380BB8" w:rsidRPr="003B125C">
      <w:rPr>
        <w:rFonts w:ascii="Times New Roman" w:hAnsi="Times New Roman" w:cs="Times New Roman"/>
        <w:b/>
      </w:rPr>
      <w:t xml:space="preserve">/ </w:t>
    </w:r>
    <w:r w:rsidR="003B125C" w:rsidRPr="003B125C">
      <w:rPr>
        <w:rFonts w:ascii="Times New Roman" w:hAnsi="Times New Roman" w:cs="Times New Roman"/>
        <w:b/>
      </w:rPr>
      <w:t>Hải Phòng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FF1" w:rsidRDefault="00636FF1" w:rsidP="00A66B18">
      <w:pPr>
        <w:spacing w:before="0" w:after="0"/>
      </w:pPr>
      <w:r>
        <w:separator/>
      </w:r>
    </w:p>
  </w:footnote>
  <w:footnote w:type="continuationSeparator" w:id="0">
    <w:p w:rsidR="00636FF1" w:rsidRDefault="00636FF1" w:rsidP="00A66B1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B18" w:rsidRPr="00DB1F43" w:rsidRDefault="00C564ED" w:rsidP="00DB1F43">
    <w:pPr>
      <w:pStyle w:val="Header"/>
      <w:ind w:left="0"/>
      <w:jc w:val="left"/>
      <w:rPr>
        <w:rFonts w:ascii="Calibri" w:hAnsi="Calibri" w:cs="Calibri"/>
        <w:b/>
        <w:bCs/>
        <w:color w:val="FFFFFF" w:themeColor="background1"/>
        <w:sz w:val="20"/>
      </w:rPr>
    </w:pPr>
    <w:r>
      <w:rPr>
        <w:noProof/>
        <w:color w:val="FFFFFF" w:themeColor="background1"/>
        <w:lang w:eastAsia="en-US"/>
      </w:rPr>
      <mc:AlternateContent>
        <mc:Choice Requires="wpg">
          <w:drawing>
            <wp:anchor distT="0" distB="0" distL="114300" distR="114300" simplePos="0" relativeHeight="251663360" behindDoc="0" locked="0" layoutInCell="0" allowOverlap="1">
              <wp:simplePos x="0" y="0"/>
              <wp:positionH relativeFrom="page">
                <wp:posOffset>675005</wp:posOffset>
              </wp:positionH>
              <wp:positionV relativeFrom="topMargin">
                <wp:posOffset>119380</wp:posOffset>
              </wp:positionV>
              <wp:extent cx="6536690" cy="530225"/>
              <wp:effectExtent l="8255" t="14605" r="8255" b="7620"/>
              <wp:wrapNone/>
              <wp:docPr id="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6690" cy="530225"/>
                        <a:chOff x="330" y="308"/>
                        <a:chExt cx="11586" cy="835"/>
                      </a:xfrm>
                    </wpg:grpSpPr>
                    <wps:wsp>
                      <wps:cNvPr id="5" name="Rectangle 11"/>
                      <wps:cNvSpPr>
                        <a:spLocks noChangeArrowheads="1"/>
                      </wps:cNvSpPr>
                      <wps:spPr bwMode="auto">
                        <a:xfrm>
                          <a:off x="377" y="360"/>
                          <a:ext cx="9346" cy="720"/>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sdt>
                            <w:sdtPr>
                              <w:rPr>
                                <w:rFonts w:ascii="Times New Roman" w:hAnsi="Times New Roman" w:cs="Times New Roman"/>
                                <w:color w:val="FFFFFF" w:themeColor="background1"/>
                                <w:sz w:val="28"/>
                                <w:szCs w:val="28"/>
                              </w:rPr>
                              <w:alias w:val="Title"/>
                              <w:id w:val="3904711"/>
                              <w:placeholder>
                                <w:docPart w:val="6AC1D3F41A3D4B43B33A7B1FCBE5B625"/>
                              </w:placeholder>
                              <w:dataBinding w:prefixMappings="xmlns:ns0='http://schemas.openxmlformats.org/package/2006/metadata/core-properties' xmlns:ns1='http://purl.org/dc/elements/1.1/'" w:xpath="/ns0:coreProperties[1]/ns1:title[1]" w:storeItemID="{6C3C8BC8-F283-45AE-878A-BAB7291924A1}"/>
                              <w:text/>
                            </w:sdtPr>
                            <w:sdtEndPr/>
                            <w:sdtContent>
                              <w:p w:rsidR="009B4C28" w:rsidRPr="00393C5D" w:rsidRDefault="00393C5D" w:rsidP="009B4C28">
                                <w:pPr>
                                  <w:pStyle w:val="Header"/>
                                  <w:jc w:val="left"/>
                                  <w:rPr>
                                    <w:rFonts w:ascii="Times New Roman" w:hAnsi="Times New Roman" w:cs="Times New Roman"/>
                                    <w:color w:val="FFFFFF" w:themeColor="background1"/>
                                    <w:sz w:val="28"/>
                                    <w:szCs w:val="28"/>
                                  </w:rPr>
                                </w:pPr>
                                <w:r w:rsidRPr="00393C5D">
                                  <w:rPr>
                                    <w:rFonts w:ascii="Times New Roman" w:hAnsi="Times New Roman" w:cs="Times New Roman"/>
                                    <w:color w:val="FFFFFF" w:themeColor="background1"/>
                                    <w:sz w:val="28"/>
                                    <w:szCs w:val="28"/>
                                  </w:rPr>
                                  <w:t xml:space="preserve">Hướng dẫn </w:t>
                                </w:r>
                                <w:r w:rsidR="00537F85">
                                  <w:rPr>
                                    <w:rFonts w:ascii="Times New Roman" w:hAnsi="Times New Roman" w:cs="Times New Roman"/>
                                    <w:color w:val="FFFFFF" w:themeColor="background1"/>
                                    <w:sz w:val="28"/>
                                    <w:szCs w:val="28"/>
                                  </w:rPr>
                                  <w:t>đăng ký doanh nghiệp</w:t>
                                </w:r>
                                <w:r w:rsidRPr="00393C5D">
                                  <w:rPr>
                                    <w:rFonts w:ascii="Times New Roman" w:hAnsi="Times New Roman" w:cs="Times New Roman"/>
                                    <w:color w:val="FFFFFF" w:themeColor="background1"/>
                                    <w:sz w:val="28"/>
                                    <w:szCs w:val="28"/>
                                  </w:rPr>
                                  <w:t xml:space="preserve"> </w:t>
                                </w:r>
                                <w:r w:rsidR="00537F85">
                                  <w:rPr>
                                    <w:rFonts w:ascii="Times New Roman" w:hAnsi="Times New Roman" w:cs="Times New Roman"/>
                                    <w:color w:val="FFFFFF" w:themeColor="background1"/>
                                    <w:sz w:val="28"/>
                                    <w:szCs w:val="28"/>
                                  </w:rPr>
                                  <w:t>qua mạng điện tử</w:t>
                                </w:r>
                              </w:p>
                            </w:sdtContent>
                          </w:sdt>
                        </w:txbxContent>
                      </wps:txbx>
                      <wps:bodyPr rot="0" vert="horz" wrap="square" lIns="91440" tIns="45720" rIns="91440" bIns="45720" anchor="ctr" anchorCtr="0" upright="1">
                        <a:noAutofit/>
                      </wps:bodyPr>
                    </wps:wsp>
                    <wps:wsp>
                      <wps:cNvPr id="6" name="Rectangle 12"/>
                      <wps:cNvSpPr>
                        <a:spLocks noChangeArrowheads="1"/>
                      </wps:cNvSpPr>
                      <wps:spPr bwMode="auto">
                        <a:xfrm>
                          <a:off x="9763" y="360"/>
                          <a:ext cx="2102" cy="720"/>
                        </a:xfrm>
                        <a:prstGeom prst="rect">
                          <a:avLst/>
                        </a:prstGeom>
                        <a:solidFill>
                          <a:schemeClr val="accent3">
                            <a:lumMod val="100000"/>
                            <a:lumOff val="0"/>
                          </a:schemeClr>
                        </a:solidFill>
                        <a:ln>
                          <a:noFill/>
                        </a:ln>
                        <a:extLs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p w:rsidR="009B4C28" w:rsidRDefault="00DB1F43" w:rsidP="00537F85">
                            <w:pPr>
                              <w:pStyle w:val="Header"/>
                              <w:ind w:left="0" w:right="90"/>
                              <w:jc w:val="left"/>
                              <w:rPr>
                                <w:color w:val="FFFFFF" w:themeColor="background1"/>
                                <w:sz w:val="36"/>
                                <w:szCs w:val="36"/>
                              </w:rPr>
                            </w:pPr>
                            <w:r>
                              <w:rPr>
                                <w:rFonts w:ascii="Times New Roman" w:hAnsi="Times New Roman" w:cs="Times New Roman"/>
                                <w:color w:val="FFFFFF" w:themeColor="background1"/>
                                <w:sz w:val="28"/>
                                <w:szCs w:val="28"/>
                              </w:rPr>
                              <w:t>Hải Phòng</w:t>
                            </w:r>
                          </w:p>
                        </w:txbxContent>
                      </wps:txbx>
                      <wps:bodyPr rot="0" vert="horz" wrap="square" lIns="91440" tIns="45720" rIns="91440" bIns="45720" anchor="ctr" anchorCtr="0" upright="1">
                        <a:noAutofit/>
                      </wps:bodyPr>
                    </wps:wsp>
                    <wps:wsp>
                      <wps:cNvPr id="7" name="Rectangle 13"/>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53.15pt;margin-top:9.4pt;width:514.7pt;height:41.75pt;z-index:251663360;mso-position-horizontal-relative:page;mso-position-vertical-relative:top-margin-area"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" o:allowincell="f">
              <v:rect id="Rectangle 11"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Uu5sQA&#10;AADaAAAADwAAAGRycy9kb3ducmV2LnhtbESPT2vCQBTE74LfYXkFb3XT4j9iVrFiwEMt1ebQ4yP7&#10;TILZt2F3q+m37woFj8PM/IbJ1r1pxZWcbywreBknIIhLqxuuFBRf+fMChA/IGlvLpOCXPKxXw0GG&#10;qbY3PtL1FCoRIexTVFCH0KVS+rImg35sO+Lona0zGKJ0ldQObxFuWvmaJDNpsOG4UGNH25rKy+nH&#10;KMgPyXx6yd3u+71427efx8nsw1ulRk/9ZgkiUB8e4f/2XiuYwv1KvAF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1LubEAAAA2gAAAA8AAAAAAAAAAAAAAAAAmAIAAGRycy9k&#10;b3ducmV2LnhtbFBLBQYAAAAABAAEAPUAAACJAwAAAAA=&#10;" fillcolor="#7d9532 [2409]" stroked="f" strokecolor="white [3212]" strokeweight="1.5pt">
                <v:textbox>
                  <w:txbxContent>
                    <w:sdt>
                      <w:sdtPr>
                        <w:rPr>
                          <w:rFonts w:ascii="Times New Roman" w:hAnsi="Times New Roman" w:cs="Times New Roman"/>
                          <w:color w:val="FFFFFF" w:themeColor="background1"/>
                          <w:sz w:val="28"/>
                          <w:szCs w:val="28"/>
                        </w:rPr>
                        <w:alias w:val="Title"/>
                        <w:id w:val="3904711"/>
                        <w:placeholder>
                          <w:docPart w:val="6AC1D3F41A3D4B43B33A7B1FCBE5B625"/>
                        </w:placeholder>
                        <w:dataBinding w:prefixMappings="xmlns:ns0='http://schemas.openxmlformats.org/package/2006/metadata/core-properties' xmlns:ns1='http://purl.org/dc/elements/1.1/'" w:xpath="/ns0:coreProperties[1]/ns1:title[1]" w:storeItemID="{6C3C8BC8-F283-45AE-878A-BAB7291924A1}"/>
                        <w:text/>
                      </w:sdtPr>
                      <w:sdtEndPr/>
                      <w:sdtContent>
                        <w:p w:rsidR="009B4C28" w:rsidRPr="00393C5D" w:rsidRDefault="00393C5D" w:rsidP="009B4C28">
                          <w:pPr>
                            <w:pStyle w:val="Header"/>
                            <w:jc w:val="left"/>
                            <w:rPr>
                              <w:rFonts w:ascii="Times New Roman" w:hAnsi="Times New Roman" w:cs="Times New Roman"/>
                              <w:color w:val="FFFFFF" w:themeColor="background1"/>
                              <w:sz w:val="28"/>
                              <w:szCs w:val="28"/>
                            </w:rPr>
                          </w:pPr>
                          <w:r w:rsidRPr="00393C5D">
                            <w:rPr>
                              <w:rFonts w:ascii="Times New Roman" w:hAnsi="Times New Roman" w:cs="Times New Roman"/>
                              <w:color w:val="FFFFFF" w:themeColor="background1"/>
                              <w:sz w:val="28"/>
                              <w:szCs w:val="28"/>
                            </w:rPr>
                            <w:t xml:space="preserve">Hướng dẫn </w:t>
                          </w:r>
                          <w:r w:rsidR="00537F85">
                            <w:rPr>
                              <w:rFonts w:ascii="Times New Roman" w:hAnsi="Times New Roman" w:cs="Times New Roman"/>
                              <w:color w:val="FFFFFF" w:themeColor="background1"/>
                              <w:sz w:val="28"/>
                              <w:szCs w:val="28"/>
                            </w:rPr>
                            <w:t>đăng ký doanh nghiệp</w:t>
                          </w:r>
                          <w:r w:rsidRPr="00393C5D">
                            <w:rPr>
                              <w:rFonts w:ascii="Times New Roman" w:hAnsi="Times New Roman" w:cs="Times New Roman"/>
                              <w:color w:val="FFFFFF" w:themeColor="background1"/>
                              <w:sz w:val="28"/>
                              <w:szCs w:val="28"/>
                            </w:rPr>
                            <w:t xml:space="preserve"> </w:t>
                          </w:r>
                          <w:r w:rsidR="00537F85">
                            <w:rPr>
                              <w:rFonts w:ascii="Times New Roman" w:hAnsi="Times New Roman" w:cs="Times New Roman"/>
                              <w:color w:val="FFFFFF" w:themeColor="background1"/>
                              <w:sz w:val="28"/>
                              <w:szCs w:val="28"/>
                            </w:rPr>
                            <w:t>qua mạng điện tử</w:t>
                          </w:r>
                        </w:p>
                      </w:sdtContent>
                    </w:sdt>
                  </w:txbxContent>
                </v:textbox>
              </v:rect>
              <v:rect id="Rectangle 12" o:spid="_x0000_s1028"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blk8QA&#10;AADaAAAADwAAAGRycy9kb3ducmV2LnhtbESPT2sCMRTE70K/Q3iFXqRmW3EpW6P0D6KCF7XQ62Pz&#10;ulncvGyTuK7f3giCx2FmfsNM571tREc+1I4VvIwyEMSl0zVXCn72i+c3ECEia2wck4IzBZjPHgZT&#10;LLQ78Za6XaxEgnAoUIGJsS2kDKUhi2HkWuLk/TlvMSbpK6k9nhLcNvI1y3Jpsea0YLClL0PlYXe0&#10;Csr1+ndvaPi/+R5/Hmzt5WKy7JR6euw/3kFE6uM9fGuvtIIcrlfSDZCz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G5ZPEAAAA2gAAAA8AAAAAAAAAAAAAAAAAmAIAAGRycy9k&#10;b3ducmV2LnhtbFBLBQYAAAAABAAEAPUAAACJAwAAAAA=&#10;" fillcolor="#0bd0d9 [3206]" stroked="f" strokecolor="white [3212]" strokeweight="2pt">
                <v:textbox>
                  <w:txbxContent>
                    <w:p w:rsidR="009B4C28" w:rsidRDefault="00DB1F43" w:rsidP="00537F85">
                      <w:pPr>
                        <w:pStyle w:val="Header"/>
                        <w:ind w:left="0" w:right="90"/>
                        <w:jc w:val="left"/>
                        <w:rPr>
                          <w:color w:val="FFFFFF" w:themeColor="background1"/>
                          <w:sz w:val="36"/>
                          <w:szCs w:val="36"/>
                        </w:rPr>
                      </w:pPr>
                      <w:r>
                        <w:rPr>
                          <w:rFonts w:ascii="Times New Roman" w:hAnsi="Times New Roman" w:cs="Times New Roman"/>
                          <w:color w:val="FFFFFF" w:themeColor="background1"/>
                          <w:sz w:val="28"/>
                          <w:szCs w:val="28"/>
                        </w:rPr>
                        <w:t>Hải Phòng</w:t>
                      </w:r>
                    </w:p>
                  </w:txbxContent>
                </v:textbox>
              </v:rect>
              <v:rect id="Rectangle 13"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V/dsMA&#10;AADaAAAADwAAAGRycy9kb3ducmV2LnhtbESPS4sCMRCE7wv7H0ILXhbN+HZHoyyCIB4EH4jHZtI7&#10;MzjpDEnU8d8bYWGPRVV9Rc2XjanEnZwvLSvodRMQxJnVJecKTsd1ZwrCB2SNlWVS8CQPy8XnxxxT&#10;bR+8p/sh5CJC2KeooAihTqX0WUEGfdfWxNH7tc5giNLlUjt8RLipZD9JxtJgyXGhwJpWBWXXw80o&#10;2A5HySWce/Y4vQ6+d676Oo+3N6XareZnBiJQE/7Df+2NVjCB95V4A+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V/dsMAAADaAAAADwAAAAAAAAAAAAAAAACYAgAAZHJzL2Rv&#10;d25yZXYueG1sUEsFBgAAAAAEAAQA9QAAAIgDAAAAAA==&#10;" filled="f" strokeweight="1pt"/>
              <w10:wrap anchorx="page" anchory="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B4DEF"/>
    <w:multiLevelType w:val="hybridMultilevel"/>
    <w:tmpl w:val="61C401F8"/>
    <w:lvl w:ilvl="0" w:tplc="9B0C962A">
      <w:start w:val="2"/>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09118C"/>
    <w:multiLevelType w:val="hybridMultilevel"/>
    <w:tmpl w:val="CE4CC5D4"/>
    <w:lvl w:ilvl="0" w:tplc="CBF4F474">
      <w:start w:val="6"/>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23745E"/>
    <w:multiLevelType w:val="hybridMultilevel"/>
    <w:tmpl w:val="763A0EAA"/>
    <w:lvl w:ilvl="0" w:tplc="921807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F7039F"/>
    <w:multiLevelType w:val="hybridMultilevel"/>
    <w:tmpl w:val="3816FE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486C16"/>
    <w:multiLevelType w:val="hybridMultilevel"/>
    <w:tmpl w:val="A9769130"/>
    <w:lvl w:ilvl="0" w:tplc="125CA350">
      <w:numFmt w:val="bullet"/>
      <w:lvlText w:val=""/>
      <w:lvlJc w:val="left"/>
      <w:pPr>
        <w:ind w:left="1080" w:hanging="360"/>
      </w:pPr>
      <w:rPr>
        <w:rFonts w:ascii="Symbol" w:eastAsiaTheme="minorHAnsi" w:hAnsi="Symbol" w:cs="Times New Roman"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5" w15:restartNumberingAfterBreak="0">
    <w:nsid w:val="3BF562BB"/>
    <w:multiLevelType w:val="multilevel"/>
    <w:tmpl w:val="EA823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554C4B"/>
    <w:multiLevelType w:val="hybridMultilevel"/>
    <w:tmpl w:val="87487ED4"/>
    <w:lvl w:ilvl="0" w:tplc="2872F2F6">
      <w:start w:val="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8495C06"/>
    <w:multiLevelType w:val="hybridMultilevel"/>
    <w:tmpl w:val="8DFC787E"/>
    <w:lvl w:ilvl="0" w:tplc="6E6CAA7A">
      <w:start w:val="1"/>
      <w:numFmt w:val="bullet"/>
      <w:lvlText w:val=""/>
      <w:lvlJc w:val="left"/>
      <w:pPr>
        <w:ind w:left="1080" w:hanging="360"/>
      </w:pPr>
      <w:rPr>
        <w:rFonts w:ascii="Symbol" w:eastAsiaTheme="minorHAnsi" w:hAnsi="Symbol" w:cs="Times New Roman"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8" w15:restartNumberingAfterBreak="0">
    <w:nsid w:val="579C49A7"/>
    <w:multiLevelType w:val="hybridMultilevel"/>
    <w:tmpl w:val="DF64C000"/>
    <w:lvl w:ilvl="0" w:tplc="3BC2F1AC">
      <w:start w:val="6"/>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F091615"/>
    <w:multiLevelType w:val="hybridMultilevel"/>
    <w:tmpl w:val="CCE620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7B494E"/>
    <w:multiLevelType w:val="hybridMultilevel"/>
    <w:tmpl w:val="ED6A91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97341A"/>
    <w:multiLevelType w:val="hybridMultilevel"/>
    <w:tmpl w:val="77A20E82"/>
    <w:lvl w:ilvl="0" w:tplc="908A8D7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064AFF"/>
    <w:multiLevelType w:val="hybridMultilevel"/>
    <w:tmpl w:val="ECE0CDE6"/>
    <w:lvl w:ilvl="0" w:tplc="5674172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5B099F"/>
    <w:multiLevelType w:val="hybridMultilevel"/>
    <w:tmpl w:val="9C1A1F76"/>
    <w:lvl w:ilvl="0" w:tplc="F3AA629E">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num w:numId="1">
    <w:abstractNumId w:val="4"/>
  </w:num>
  <w:num w:numId="2">
    <w:abstractNumId w:val="13"/>
  </w:num>
  <w:num w:numId="3">
    <w:abstractNumId w:val="7"/>
  </w:num>
  <w:num w:numId="4">
    <w:abstractNumId w:val="5"/>
  </w:num>
  <w:num w:numId="5">
    <w:abstractNumId w:val="2"/>
  </w:num>
  <w:num w:numId="6">
    <w:abstractNumId w:val="0"/>
  </w:num>
  <w:num w:numId="7">
    <w:abstractNumId w:val="10"/>
  </w:num>
  <w:num w:numId="8">
    <w:abstractNumId w:val="9"/>
  </w:num>
  <w:num w:numId="9">
    <w:abstractNumId w:val="3"/>
  </w:num>
  <w:num w:numId="10">
    <w:abstractNumId w:val="6"/>
  </w:num>
  <w:num w:numId="11">
    <w:abstractNumId w:val="12"/>
  </w:num>
  <w:num w:numId="12">
    <w:abstractNumId w:val="1"/>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BB8"/>
    <w:rsid w:val="00016301"/>
    <w:rsid w:val="000212B6"/>
    <w:rsid w:val="00022573"/>
    <w:rsid w:val="000416F1"/>
    <w:rsid w:val="00054C72"/>
    <w:rsid w:val="0007636A"/>
    <w:rsid w:val="00083BAA"/>
    <w:rsid w:val="00092466"/>
    <w:rsid w:val="000C595B"/>
    <w:rsid w:val="000C6506"/>
    <w:rsid w:val="000D202B"/>
    <w:rsid w:val="0010063E"/>
    <w:rsid w:val="0010680C"/>
    <w:rsid w:val="001111BB"/>
    <w:rsid w:val="00131D5F"/>
    <w:rsid w:val="00150F45"/>
    <w:rsid w:val="00152B0B"/>
    <w:rsid w:val="00153541"/>
    <w:rsid w:val="001766D6"/>
    <w:rsid w:val="00187256"/>
    <w:rsid w:val="00192419"/>
    <w:rsid w:val="001945D5"/>
    <w:rsid w:val="001B3404"/>
    <w:rsid w:val="001B475C"/>
    <w:rsid w:val="001C270D"/>
    <w:rsid w:val="001E2320"/>
    <w:rsid w:val="001E67F5"/>
    <w:rsid w:val="00214E28"/>
    <w:rsid w:val="0022074D"/>
    <w:rsid w:val="002225E5"/>
    <w:rsid w:val="002259A3"/>
    <w:rsid w:val="0024037F"/>
    <w:rsid w:val="002A0F19"/>
    <w:rsid w:val="002B1ADF"/>
    <w:rsid w:val="002B7F2B"/>
    <w:rsid w:val="002C717E"/>
    <w:rsid w:val="002D2345"/>
    <w:rsid w:val="002D4AD1"/>
    <w:rsid w:val="002F07C8"/>
    <w:rsid w:val="00352B81"/>
    <w:rsid w:val="003564FB"/>
    <w:rsid w:val="0037022F"/>
    <w:rsid w:val="00371721"/>
    <w:rsid w:val="00375EB3"/>
    <w:rsid w:val="00380BB8"/>
    <w:rsid w:val="00393C5D"/>
    <w:rsid w:val="00394757"/>
    <w:rsid w:val="003A0150"/>
    <w:rsid w:val="003B125C"/>
    <w:rsid w:val="003B3462"/>
    <w:rsid w:val="003C1896"/>
    <w:rsid w:val="003E24DF"/>
    <w:rsid w:val="003F50B2"/>
    <w:rsid w:val="00404473"/>
    <w:rsid w:val="0040600D"/>
    <w:rsid w:val="00411330"/>
    <w:rsid w:val="00413416"/>
    <w:rsid w:val="0041428F"/>
    <w:rsid w:val="00415E92"/>
    <w:rsid w:val="004648DA"/>
    <w:rsid w:val="004758F7"/>
    <w:rsid w:val="004873BF"/>
    <w:rsid w:val="00487A2E"/>
    <w:rsid w:val="004A2B0D"/>
    <w:rsid w:val="004B1012"/>
    <w:rsid w:val="004B16D8"/>
    <w:rsid w:val="004D6428"/>
    <w:rsid w:val="0050776A"/>
    <w:rsid w:val="00520050"/>
    <w:rsid w:val="005202AB"/>
    <w:rsid w:val="00523EF0"/>
    <w:rsid w:val="00537F85"/>
    <w:rsid w:val="005555BB"/>
    <w:rsid w:val="005562BB"/>
    <w:rsid w:val="005903B5"/>
    <w:rsid w:val="00595F10"/>
    <w:rsid w:val="005C2210"/>
    <w:rsid w:val="005D0B93"/>
    <w:rsid w:val="006038F5"/>
    <w:rsid w:val="00607019"/>
    <w:rsid w:val="00615018"/>
    <w:rsid w:val="0061669A"/>
    <w:rsid w:val="0062123A"/>
    <w:rsid w:val="00636FF1"/>
    <w:rsid w:val="00646322"/>
    <w:rsid w:val="00646E75"/>
    <w:rsid w:val="0069681E"/>
    <w:rsid w:val="006D0A7B"/>
    <w:rsid w:val="006D3119"/>
    <w:rsid w:val="006E3169"/>
    <w:rsid w:val="006F6A6E"/>
    <w:rsid w:val="006F6F10"/>
    <w:rsid w:val="006F76F7"/>
    <w:rsid w:val="00726082"/>
    <w:rsid w:val="007413F0"/>
    <w:rsid w:val="00742F15"/>
    <w:rsid w:val="007454A3"/>
    <w:rsid w:val="00766402"/>
    <w:rsid w:val="00773882"/>
    <w:rsid w:val="00773D19"/>
    <w:rsid w:val="00774136"/>
    <w:rsid w:val="00775E27"/>
    <w:rsid w:val="00783E79"/>
    <w:rsid w:val="007917B4"/>
    <w:rsid w:val="00792D42"/>
    <w:rsid w:val="007A3C8C"/>
    <w:rsid w:val="007B5AE8"/>
    <w:rsid w:val="007B5ECF"/>
    <w:rsid w:val="007E0FCE"/>
    <w:rsid w:val="007F17C3"/>
    <w:rsid w:val="007F5192"/>
    <w:rsid w:val="00816579"/>
    <w:rsid w:val="00826543"/>
    <w:rsid w:val="00864AF5"/>
    <w:rsid w:val="00874D66"/>
    <w:rsid w:val="00883263"/>
    <w:rsid w:val="00884419"/>
    <w:rsid w:val="008C347E"/>
    <w:rsid w:val="008E5322"/>
    <w:rsid w:val="008F5115"/>
    <w:rsid w:val="009014D4"/>
    <w:rsid w:val="00921ADD"/>
    <w:rsid w:val="0092242B"/>
    <w:rsid w:val="00931B52"/>
    <w:rsid w:val="009420C9"/>
    <w:rsid w:val="0094763C"/>
    <w:rsid w:val="00953C9E"/>
    <w:rsid w:val="00973762"/>
    <w:rsid w:val="00973B7E"/>
    <w:rsid w:val="00984CC1"/>
    <w:rsid w:val="009852AE"/>
    <w:rsid w:val="00995D03"/>
    <w:rsid w:val="009A1588"/>
    <w:rsid w:val="009B4C28"/>
    <w:rsid w:val="009C5F29"/>
    <w:rsid w:val="009D659A"/>
    <w:rsid w:val="009E4BDC"/>
    <w:rsid w:val="00A26FE7"/>
    <w:rsid w:val="00A66B18"/>
    <w:rsid w:val="00A6783B"/>
    <w:rsid w:val="00A706DA"/>
    <w:rsid w:val="00A7454F"/>
    <w:rsid w:val="00A847F3"/>
    <w:rsid w:val="00A96CF8"/>
    <w:rsid w:val="00AA089B"/>
    <w:rsid w:val="00AA0E26"/>
    <w:rsid w:val="00AC17DA"/>
    <w:rsid w:val="00AC1BEC"/>
    <w:rsid w:val="00AD5BBF"/>
    <w:rsid w:val="00AE1388"/>
    <w:rsid w:val="00AE7743"/>
    <w:rsid w:val="00AF3982"/>
    <w:rsid w:val="00B02E37"/>
    <w:rsid w:val="00B145F6"/>
    <w:rsid w:val="00B1489E"/>
    <w:rsid w:val="00B25C38"/>
    <w:rsid w:val="00B26E58"/>
    <w:rsid w:val="00B347CC"/>
    <w:rsid w:val="00B36597"/>
    <w:rsid w:val="00B4146A"/>
    <w:rsid w:val="00B50294"/>
    <w:rsid w:val="00B540A2"/>
    <w:rsid w:val="00B57D6E"/>
    <w:rsid w:val="00B70423"/>
    <w:rsid w:val="00B82E59"/>
    <w:rsid w:val="00B95EC1"/>
    <w:rsid w:val="00BA49CC"/>
    <w:rsid w:val="00BB6B64"/>
    <w:rsid w:val="00BB7CF1"/>
    <w:rsid w:val="00BD041B"/>
    <w:rsid w:val="00BD18B4"/>
    <w:rsid w:val="00BD3FA0"/>
    <w:rsid w:val="00BD7944"/>
    <w:rsid w:val="00BF2334"/>
    <w:rsid w:val="00BF530C"/>
    <w:rsid w:val="00BF5F45"/>
    <w:rsid w:val="00C0589C"/>
    <w:rsid w:val="00C13472"/>
    <w:rsid w:val="00C414C4"/>
    <w:rsid w:val="00C564ED"/>
    <w:rsid w:val="00C57E10"/>
    <w:rsid w:val="00C701F7"/>
    <w:rsid w:val="00C70786"/>
    <w:rsid w:val="00C94684"/>
    <w:rsid w:val="00C9549B"/>
    <w:rsid w:val="00CD3A00"/>
    <w:rsid w:val="00CD6A0D"/>
    <w:rsid w:val="00CF2330"/>
    <w:rsid w:val="00CF2708"/>
    <w:rsid w:val="00CF3227"/>
    <w:rsid w:val="00D10958"/>
    <w:rsid w:val="00D202D8"/>
    <w:rsid w:val="00D2412C"/>
    <w:rsid w:val="00D34975"/>
    <w:rsid w:val="00D36225"/>
    <w:rsid w:val="00D40FB9"/>
    <w:rsid w:val="00D50367"/>
    <w:rsid w:val="00D6270C"/>
    <w:rsid w:val="00D6309F"/>
    <w:rsid w:val="00D63A58"/>
    <w:rsid w:val="00D661FD"/>
    <w:rsid w:val="00D66593"/>
    <w:rsid w:val="00D9059C"/>
    <w:rsid w:val="00DA2D27"/>
    <w:rsid w:val="00DB1F43"/>
    <w:rsid w:val="00DC3615"/>
    <w:rsid w:val="00DD7860"/>
    <w:rsid w:val="00DE6DA2"/>
    <w:rsid w:val="00DF2D30"/>
    <w:rsid w:val="00E14A8C"/>
    <w:rsid w:val="00E4786A"/>
    <w:rsid w:val="00E54443"/>
    <w:rsid w:val="00E55D74"/>
    <w:rsid w:val="00E6540C"/>
    <w:rsid w:val="00E7643E"/>
    <w:rsid w:val="00E77C3F"/>
    <w:rsid w:val="00E81E2A"/>
    <w:rsid w:val="00EA1601"/>
    <w:rsid w:val="00EB42F9"/>
    <w:rsid w:val="00EC1AD5"/>
    <w:rsid w:val="00ED5498"/>
    <w:rsid w:val="00ED6362"/>
    <w:rsid w:val="00EE0952"/>
    <w:rsid w:val="00EF5DED"/>
    <w:rsid w:val="00F2057E"/>
    <w:rsid w:val="00F24946"/>
    <w:rsid w:val="00F25FB7"/>
    <w:rsid w:val="00F658E7"/>
    <w:rsid w:val="00F77ED9"/>
    <w:rsid w:val="00F83ED1"/>
    <w:rsid w:val="00F84064"/>
    <w:rsid w:val="00F8601C"/>
    <w:rsid w:val="00F9498B"/>
    <w:rsid w:val="00FA1D3D"/>
    <w:rsid w:val="00FA30BC"/>
    <w:rsid w:val="00FD7EA3"/>
    <w:rsid w:val="00FE0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83B"/>
    <w:pPr>
      <w:spacing w:before="40" w:after="360"/>
      <w:ind w:left="720" w:right="720"/>
    </w:pPr>
    <w:rPr>
      <w:rFonts w:eastAsiaTheme="minorHAnsi"/>
      <w:color w:val="595959" w:themeColor="text1" w:themeTint="A6"/>
      <w:kern w:val="20"/>
      <w:szCs w:val="20"/>
    </w:rPr>
  </w:style>
  <w:style w:type="paragraph" w:styleId="Heading1">
    <w:name w:val="heading 1"/>
    <w:basedOn w:val="Normal"/>
    <w:next w:val="Normal"/>
    <w:link w:val="Heading1Char"/>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Recipient">
    <w:name w:val="Recipient"/>
    <w:basedOn w:val="Normal"/>
    <w:uiPriority w:val="3"/>
    <w:qFormat/>
    <w:rsid w:val="00A66B18"/>
    <w:pPr>
      <w:spacing w:before="840" w:after="40"/>
    </w:pPr>
    <w:rPr>
      <w:b/>
      <w:bCs/>
      <w:color w:val="000000" w:themeColor="text1"/>
    </w:rPr>
  </w:style>
  <w:style w:type="paragraph" w:styleId="Salutation">
    <w:name w:val="Salutation"/>
    <w:basedOn w:val="Normal"/>
    <w:link w:val="SalutationChar"/>
    <w:uiPriority w:val="4"/>
    <w:unhideWhenUsed/>
    <w:qFormat/>
    <w:rsid w:val="00A66B18"/>
    <w:pPr>
      <w:spacing w:before="720"/>
    </w:pPr>
  </w:style>
  <w:style w:type="character" w:customStyle="1" w:styleId="SalutationChar">
    <w:name w:val="Salutation Char"/>
    <w:basedOn w:val="DefaultParagraphFont"/>
    <w:link w:val="Salutation"/>
    <w:uiPriority w:val="4"/>
    <w:rsid w:val="00A66B18"/>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A6783B"/>
    <w:pPr>
      <w:spacing w:before="480" w:after="960"/>
    </w:pPr>
  </w:style>
  <w:style w:type="character" w:customStyle="1" w:styleId="ClosingChar">
    <w:name w:val="Closing Char"/>
    <w:basedOn w:val="DefaultParagraphFont"/>
    <w:link w:val="Closing"/>
    <w:uiPriority w:val="6"/>
    <w:rsid w:val="00A6783B"/>
    <w:rPr>
      <w:rFonts w:eastAsiaTheme="minorHAnsi"/>
      <w:color w:val="595959" w:themeColor="text1" w:themeTint="A6"/>
      <w:kern w:val="20"/>
      <w:szCs w:val="20"/>
    </w:rPr>
  </w:style>
  <w:style w:type="paragraph" w:styleId="Signature">
    <w:name w:val="Signature"/>
    <w:basedOn w:val="Normal"/>
    <w:link w:val="SignatureChar"/>
    <w:uiPriority w:val="7"/>
    <w:unhideWhenUsed/>
    <w:qFormat/>
    <w:rsid w:val="00A6783B"/>
    <w:pPr>
      <w:contextualSpacing/>
    </w:pPr>
    <w:rPr>
      <w:b/>
      <w:bCs/>
      <w:color w:val="17406D" w:themeColor="accent1"/>
    </w:rPr>
  </w:style>
  <w:style w:type="character" w:customStyle="1" w:styleId="SignatureChar">
    <w:name w:val="Signature Char"/>
    <w:basedOn w:val="DefaultParagraphFont"/>
    <w:link w:val="Signature"/>
    <w:uiPriority w:val="7"/>
    <w:rsid w:val="00A6783B"/>
    <w:rPr>
      <w:rFonts w:eastAsiaTheme="minorHAnsi"/>
      <w:b/>
      <w:bCs/>
      <w:color w:val="17406D" w:themeColor="accent1"/>
      <w:kern w:val="20"/>
      <w:szCs w:val="20"/>
    </w:rPr>
  </w:style>
  <w:style w:type="paragraph" w:styleId="Header">
    <w:name w:val="header"/>
    <w:basedOn w:val="Normal"/>
    <w:link w:val="HeaderChar"/>
    <w:uiPriority w:val="99"/>
    <w:unhideWhenUsed/>
    <w:rsid w:val="003E24DF"/>
    <w:pPr>
      <w:spacing w:after="0"/>
      <w:jc w:val="right"/>
    </w:pPr>
  </w:style>
  <w:style w:type="character" w:customStyle="1" w:styleId="HeaderChar">
    <w:name w:val="Header Char"/>
    <w:basedOn w:val="DefaultParagraphFont"/>
    <w:link w:val="Header"/>
    <w:uiPriority w:val="99"/>
    <w:rsid w:val="003E24DF"/>
    <w:rPr>
      <w:rFonts w:eastAsiaTheme="minorHAnsi"/>
      <w:color w:val="595959" w:themeColor="text1" w:themeTint="A6"/>
      <w:kern w:val="20"/>
      <w:sz w:val="20"/>
      <w:szCs w:val="20"/>
    </w:rPr>
  </w:style>
  <w:style w:type="character" w:styleId="Strong">
    <w:name w:val="Strong"/>
    <w:basedOn w:val="DefaultParagraphFont"/>
    <w:uiPriority w:val="1"/>
    <w:semiHidden/>
    <w:rsid w:val="003E24DF"/>
    <w:rPr>
      <w:b/>
      <w:bCs/>
    </w:rPr>
  </w:style>
  <w:style w:type="paragraph" w:customStyle="1" w:styleId="ContactInfo">
    <w:name w:val="Contact Info"/>
    <w:basedOn w:val="Normal"/>
    <w:uiPriority w:val="1"/>
    <w:qFormat/>
    <w:rsid w:val="00A66B18"/>
    <w:pPr>
      <w:spacing w:before="0" w:after="0"/>
    </w:pPr>
    <w:rPr>
      <w:color w:val="FFFFFF" w:themeColor="background1"/>
    </w:r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A66B18"/>
    <w:pPr>
      <w:tabs>
        <w:tab w:val="center" w:pos="4680"/>
        <w:tab w:val="right" w:pos="9360"/>
      </w:tabs>
      <w:spacing w:before="0" w:after="0"/>
    </w:pPr>
  </w:style>
  <w:style w:type="character" w:customStyle="1" w:styleId="FooterChar">
    <w:name w:val="Footer Char"/>
    <w:basedOn w:val="DefaultParagraphFont"/>
    <w:link w:val="Footer"/>
    <w:uiPriority w:val="99"/>
    <w:rsid w:val="00A66B18"/>
    <w:rPr>
      <w:rFonts w:eastAsiaTheme="minorHAnsi"/>
      <w:color w:val="595959" w:themeColor="text1" w:themeTint="A6"/>
      <w:kern w:val="20"/>
      <w:sz w:val="20"/>
      <w:szCs w:val="20"/>
    </w:rPr>
  </w:style>
  <w:style w:type="paragraph" w:customStyle="1" w:styleId="Logo">
    <w:name w:val="Logo"/>
    <w:basedOn w:val="Normal"/>
    <w:next w:val="Normal"/>
    <w:link w:val="LogoChar"/>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LogoChar">
    <w:name w:val="Logo Char"/>
    <w:basedOn w:val="DefaultParagraphFont"/>
    <w:link w:val="Logo"/>
    <w:rsid w:val="00AA089B"/>
    <w:rPr>
      <w:rFonts w:eastAsiaTheme="minorHAnsi" w:hAnsi="Calibri"/>
      <w:b/>
      <w:bCs/>
      <w:color w:val="FFFFFF" w:themeColor="background1"/>
      <w:spacing w:val="120"/>
      <w:kern w:val="24"/>
      <w:sz w:val="44"/>
      <w:szCs w:val="48"/>
    </w:rPr>
  </w:style>
  <w:style w:type="table" w:styleId="TableGrid">
    <w:name w:val="Table Grid"/>
    <w:basedOn w:val="TableNormal"/>
    <w:uiPriority w:val="39"/>
    <w:rsid w:val="00016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10063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8E532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322"/>
    <w:rPr>
      <w:rFonts w:ascii="Tahoma" w:eastAsiaTheme="minorHAnsi" w:hAnsi="Tahoma" w:cs="Tahoma"/>
      <w:color w:val="595959" w:themeColor="text1" w:themeTint="A6"/>
      <w:kern w:val="20"/>
      <w:sz w:val="16"/>
      <w:szCs w:val="16"/>
    </w:rPr>
  </w:style>
  <w:style w:type="table" w:customStyle="1" w:styleId="PlainTable410">
    <w:name w:val="Plain Table 41"/>
    <w:basedOn w:val="TableNormal"/>
    <w:uiPriority w:val="44"/>
    <w:rsid w:val="0069681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semiHidden/>
    <w:rsid w:val="008C347E"/>
    <w:pPr>
      <w:contextualSpacing/>
    </w:pPr>
  </w:style>
  <w:style w:type="character" w:styleId="Hyperlink">
    <w:name w:val="Hyperlink"/>
    <w:basedOn w:val="DefaultParagraphFont"/>
    <w:uiPriority w:val="99"/>
    <w:unhideWhenUsed/>
    <w:rsid w:val="00F25FB7"/>
    <w:rPr>
      <w:color w:val="F491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37572">
      <w:bodyDiv w:val="1"/>
      <w:marLeft w:val="0"/>
      <w:marRight w:val="0"/>
      <w:marTop w:val="0"/>
      <w:marBottom w:val="0"/>
      <w:divBdr>
        <w:top w:val="none" w:sz="0" w:space="0" w:color="auto"/>
        <w:left w:val="none" w:sz="0" w:space="0" w:color="auto"/>
        <w:bottom w:val="none" w:sz="0" w:space="0" w:color="auto"/>
        <w:right w:val="none" w:sz="0" w:space="0" w:color="auto"/>
      </w:divBdr>
    </w:div>
    <w:div w:id="380598160">
      <w:bodyDiv w:val="1"/>
      <w:marLeft w:val="0"/>
      <w:marRight w:val="0"/>
      <w:marTop w:val="0"/>
      <w:marBottom w:val="0"/>
      <w:divBdr>
        <w:top w:val="none" w:sz="0" w:space="0" w:color="auto"/>
        <w:left w:val="none" w:sz="0" w:space="0" w:color="auto"/>
        <w:bottom w:val="none" w:sz="0" w:space="0" w:color="auto"/>
        <w:right w:val="none" w:sz="0" w:space="0" w:color="auto"/>
      </w:divBdr>
    </w:div>
    <w:div w:id="393282491">
      <w:bodyDiv w:val="1"/>
      <w:marLeft w:val="0"/>
      <w:marRight w:val="0"/>
      <w:marTop w:val="0"/>
      <w:marBottom w:val="0"/>
      <w:divBdr>
        <w:top w:val="none" w:sz="0" w:space="0" w:color="auto"/>
        <w:left w:val="none" w:sz="0" w:space="0" w:color="auto"/>
        <w:bottom w:val="none" w:sz="0" w:space="0" w:color="auto"/>
        <w:right w:val="none" w:sz="0" w:space="0" w:color="auto"/>
      </w:divBdr>
    </w:div>
    <w:div w:id="426971024">
      <w:bodyDiv w:val="1"/>
      <w:marLeft w:val="0"/>
      <w:marRight w:val="0"/>
      <w:marTop w:val="0"/>
      <w:marBottom w:val="0"/>
      <w:divBdr>
        <w:top w:val="none" w:sz="0" w:space="0" w:color="auto"/>
        <w:left w:val="none" w:sz="0" w:space="0" w:color="auto"/>
        <w:bottom w:val="none" w:sz="0" w:space="0" w:color="auto"/>
        <w:right w:val="none" w:sz="0" w:space="0" w:color="auto"/>
      </w:divBdr>
    </w:div>
    <w:div w:id="531264421">
      <w:bodyDiv w:val="1"/>
      <w:marLeft w:val="0"/>
      <w:marRight w:val="0"/>
      <w:marTop w:val="0"/>
      <w:marBottom w:val="0"/>
      <w:divBdr>
        <w:top w:val="none" w:sz="0" w:space="0" w:color="auto"/>
        <w:left w:val="none" w:sz="0" w:space="0" w:color="auto"/>
        <w:bottom w:val="none" w:sz="0" w:space="0" w:color="auto"/>
        <w:right w:val="none" w:sz="0" w:space="0" w:color="auto"/>
      </w:divBdr>
    </w:div>
    <w:div w:id="666786176">
      <w:bodyDiv w:val="1"/>
      <w:marLeft w:val="0"/>
      <w:marRight w:val="0"/>
      <w:marTop w:val="0"/>
      <w:marBottom w:val="0"/>
      <w:divBdr>
        <w:top w:val="none" w:sz="0" w:space="0" w:color="auto"/>
        <w:left w:val="none" w:sz="0" w:space="0" w:color="auto"/>
        <w:bottom w:val="none" w:sz="0" w:space="0" w:color="auto"/>
        <w:right w:val="none" w:sz="0" w:space="0" w:color="auto"/>
      </w:divBdr>
    </w:div>
    <w:div w:id="809176112">
      <w:bodyDiv w:val="1"/>
      <w:marLeft w:val="0"/>
      <w:marRight w:val="0"/>
      <w:marTop w:val="0"/>
      <w:marBottom w:val="0"/>
      <w:divBdr>
        <w:top w:val="none" w:sz="0" w:space="0" w:color="auto"/>
        <w:left w:val="none" w:sz="0" w:space="0" w:color="auto"/>
        <w:bottom w:val="none" w:sz="0" w:space="0" w:color="auto"/>
        <w:right w:val="none" w:sz="0" w:space="0" w:color="auto"/>
      </w:divBdr>
    </w:div>
    <w:div w:id="1280071102">
      <w:bodyDiv w:val="1"/>
      <w:marLeft w:val="0"/>
      <w:marRight w:val="0"/>
      <w:marTop w:val="0"/>
      <w:marBottom w:val="0"/>
      <w:divBdr>
        <w:top w:val="none" w:sz="0" w:space="0" w:color="auto"/>
        <w:left w:val="none" w:sz="0" w:space="0" w:color="auto"/>
        <w:bottom w:val="none" w:sz="0" w:space="0" w:color="auto"/>
        <w:right w:val="none" w:sz="0" w:space="0" w:color="auto"/>
      </w:divBdr>
    </w:div>
    <w:div w:id="1518423703">
      <w:bodyDiv w:val="1"/>
      <w:marLeft w:val="0"/>
      <w:marRight w:val="0"/>
      <w:marTop w:val="0"/>
      <w:marBottom w:val="0"/>
      <w:divBdr>
        <w:top w:val="none" w:sz="0" w:space="0" w:color="auto"/>
        <w:left w:val="none" w:sz="0" w:space="0" w:color="auto"/>
        <w:bottom w:val="none" w:sz="0" w:space="0" w:color="auto"/>
        <w:right w:val="none" w:sz="0" w:space="0" w:color="auto"/>
      </w:divBdr>
    </w:div>
    <w:div w:id="1536581372">
      <w:bodyDiv w:val="1"/>
      <w:marLeft w:val="0"/>
      <w:marRight w:val="0"/>
      <w:marTop w:val="0"/>
      <w:marBottom w:val="0"/>
      <w:divBdr>
        <w:top w:val="none" w:sz="0" w:space="0" w:color="auto"/>
        <w:left w:val="none" w:sz="0" w:space="0" w:color="auto"/>
        <w:bottom w:val="none" w:sz="0" w:space="0" w:color="auto"/>
        <w:right w:val="none" w:sz="0" w:space="0" w:color="auto"/>
      </w:divBdr>
    </w:div>
    <w:div w:id="1706170170">
      <w:bodyDiv w:val="1"/>
      <w:marLeft w:val="0"/>
      <w:marRight w:val="0"/>
      <w:marTop w:val="0"/>
      <w:marBottom w:val="0"/>
      <w:divBdr>
        <w:top w:val="none" w:sz="0" w:space="0" w:color="auto"/>
        <w:left w:val="none" w:sz="0" w:space="0" w:color="auto"/>
        <w:bottom w:val="none" w:sz="0" w:space="0" w:color="auto"/>
        <w:right w:val="none" w:sz="0" w:space="0" w:color="auto"/>
      </w:divBdr>
    </w:div>
    <w:div w:id="1838768310">
      <w:bodyDiv w:val="1"/>
      <w:marLeft w:val="0"/>
      <w:marRight w:val="0"/>
      <w:marTop w:val="0"/>
      <w:marBottom w:val="0"/>
      <w:divBdr>
        <w:top w:val="none" w:sz="0" w:space="0" w:color="auto"/>
        <w:left w:val="none" w:sz="0" w:space="0" w:color="auto"/>
        <w:bottom w:val="none" w:sz="0" w:space="0" w:color="auto"/>
        <w:right w:val="none" w:sz="0" w:space="0" w:color="auto"/>
      </w:divBdr>
    </w:div>
    <w:div w:id="1905987930">
      <w:bodyDiv w:val="1"/>
      <w:marLeft w:val="0"/>
      <w:marRight w:val="0"/>
      <w:marTop w:val="0"/>
      <w:marBottom w:val="0"/>
      <w:divBdr>
        <w:top w:val="none" w:sz="0" w:space="0" w:color="auto"/>
        <w:left w:val="none" w:sz="0" w:space="0" w:color="auto"/>
        <w:bottom w:val="none" w:sz="0" w:space="0" w:color="auto"/>
        <w:right w:val="none" w:sz="0" w:space="0" w:color="auto"/>
      </w:divBdr>
    </w:div>
    <w:div w:id="208282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oleObject" Target="embeddings/Microsoft_Word_97_-_2003_Document3.doc"/><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settings" Target="settings.xml"/><Relationship Id="rId12" Type="http://schemas.openxmlformats.org/officeDocument/2006/relationships/package" Target="embeddings/Microsoft_Word_Document1.docx"/><Relationship Id="rId17" Type="http://schemas.openxmlformats.org/officeDocument/2006/relationships/image" Target="media/image4.emf"/><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oleObject" Target="embeddings/Microsoft_Word_97_-_2003_Document2.doc"/><Relationship Id="rId20" Type="http://schemas.openxmlformats.org/officeDocument/2006/relationships/oleObject" Target="embeddings/Microsoft_Word_97_-_2003_Document4.doc"/><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hyperlink" Target="https://dangkyquamang.dkkd.gov.vn/"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Microsoft_Word_97_-_2003_Document1.doc"/><Relationship Id="rId22" Type="http://schemas.openxmlformats.org/officeDocument/2006/relationships/oleObject" Target="embeddings/Microsoft_Word_97_-_2003_Document5.doc"/><Relationship Id="rId27"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ppData\Local\Microsoft\Office\16.0\DTS\en-US%7b1326E319-2835-4935-BFF5-BCD523CA860A%7d\%7bAA814C9F-DF51-49F4-88E9-7E40FEDFF57D%7dtf56348247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AC1D3F41A3D4B43B33A7B1FCBE5B625"/>
        <w:category>
          <w:name w:val="General"/>
          <w:gallery w:val="placeholder"/>
        </w:category>
        <w:types>
          <w:type w:val="bbPlcHdr"/>
        </w:types>
        <w:behaviors>
          <w:behavior w:val="content"/>
        </w:behaviors>
        <w:guid w:val="{0AFC9F0A-74F0-46B2-B911-C732DA1AB992}"/>
      </w:docPartPr>
      <w:docPartBody>
        <w:p w:rsidR="00A849A1" w:rsidRDefault="0090452F" w:rsidP="0090452F">
          <w:pPr>
            <w:pStyle w:val="6AC1D3F41A3D4B43B33A7B1FCBE5B625"/>
          </w:pPr>
          <w:r>
            <w:rPr>
              <w:color w:val="FFFFFF" w:themeColor="background1"/>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Franklin Gothic Book">
    <w:altName w:val="Franklin Gothic Medium"/>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90452F"/>
    <w:rsid w:val="000E4B09"/>
    <w:rsid w:val="00182A3F"/>
    <w:rsid w:val="0036009D"/>
    <w:rsid w:val="004D17D7"/>
    <w:rsid w:val="005335B4"/>
    <w:rsid w:val="006E0C08"/>
    <w:rsid w:val="00886499"/>
    <w:rsid w:val="008C334A"/>
    <w:rsid w:val="0090452F"/>
    <w:rsid w:val="009A6068"/>
    <w:rsid w:val="00A849A1"/>
    <w:rsid w:val="00AB5A16"/>
    <w:rsid w:val="00E80964"/>
    <w:rsid w:val="00F14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9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C1D3F41A3D4B43B33A7B1FCBE5B625">
    <w:name w:val="6AC1D3F41A3D4B43B33A7B1FCBE5B625"/>
    <w:rsid w:val="0090452F"/>
  </w:style>
  <w:style w:type="paragraph" w:customStyle="1" w:styleId="FCE92F77E7E74201B4961A9B1FD98CF0">
    <w:name w:val="FCE92F77E7E74201B4961A9B1FD98CF0"/>
    <w:rsid w:val="009045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EA04023A-A2A1-445E-8B7C-04FB2DBA5906}">
  <ds:schemaRefs>
    <ds:schemaRef ds:uri="http://schemas.microsoft.com/sharepoint/v3/contenttype/forms"/>
  </ds:schemaRefs>
</ds:datastoreItem>
</file>

<file path=customXml/itemProps4.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{AA814C9F-DF51-49F4-88E9-7E40FEDFF57D}tf56348247_win32</Template>
  <TotalTime>0</TotalTime>
  <Pages>1</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Hướng dẫn đăng ký doanh nghiệp qua mạng điện tử</vt:lpstr>
    </vt:vector>
  </TitlesOfParts>
  <LinksUpToDate>false</LinksUpToDate>
  <CharactersWithSpaces>5770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Hướng dẫn đăng ký doanh nghiệp qua mạng điện tử</dc:title>
  <dc:creator>THANH THUY</dc:creator>
  <cp:lastModifiedBy/>
  <cp:revision>1</cp:revision>
  <dcterms:created xsi:type="dcterms:W3CDTF">2021-04-29T09:46:00Z</dcterms:created>
  <dcterms:modified xsi:type="dcterms:W3CDTF">2021-04-29T09:46:00Z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