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9923"/>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766402">
      <w:pPr>
        <w:pStyle w:val="Signature"/>
        <w:ind w:left="142"/>
        <w:jc w:val="center"/>
        <w:rPr>
          <w:color w:val="000000" w:themeColor="text1"/>
        </w:rPr>
      </w:pPr>
    </w:p>
    <w:p w:rsidR="005555BB" w:rsidRDefault="009420C9" w:rsidP="002F762D">
      <w:pPr>
        <w:pStyle w:val="Signature"/>
        <w:ind w:left="0" w:right="-11" w:firstLine="142"/>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D6309F">
        <w:rPr>
          <w:rFonts w:ascii="Times New Roman" w:hAnsi="Times New Roman" w:cs="Times New Roman"/>
          <w:color w:val="00B050"/>
          <w:sz w:val="28"/>
          <w:szCs w:val="28"/>
        </w:rPr>
        <w:t>ĐĂNG KÝ</w:t>
      </w:r>
      <w:r w:rsidRPr="009852AE">
        <w:rPr>
          <w:rFonts w:ascii="Times New Roman" w:hAnsi="Times New Roman" w:cs="Times New Roman"/>
          <w:color w:val="00B050"/>
          <w:sz w:val="28"/>
          <w:szCs w:val="28"/>
        </w:rPr>
        <w:t xml:space="preserve"> </w:t>
      </w:r>
      <w:r w:rsidR="005555BB">
        <w:rPr>
          <w:rFonts w:ascii="Times New Roman" w:hAnsi="Times New Roman" w:cs="Times New Roman"/>
          <w:color w:val="00B050"/>
          <w:sz w:val="28"/>
          <w:szCs w:val="28"/>
        </w:rPr>
        <w:t>DOANH NGHIỆP</w:t>
      </w:r>
    </w:p>
    <w:p w:rsidR="009420C9" w:rsidRPr="009852AE" w:rsidRDefault="00D6309F" w:rsidP="002F762D">
      <w:pPr>
        <w:pStyle w:val="Signature"/>
        <w:ind w:left="0" w:right="-11" w:firstLine="142"/>
        <w:jc w:val="center"/>
        <w:rPr>
          <w:rFonts w:ascii="Times New Roman" w:hAnsi="Times New Roman" w:cs="Times New Roman"/>
          <w:color w:val="00B050"/>
          <w:sz w:val="28"/>
          <w:szCs w:val="28"/>
        </w:rPr>
      </w:pPr>
      <w:r>
        <w:rPr>
          <w:rFonts w:ascii="Times New Roman" w:hAnsi="Times New Roman" w:cs="Times New Roman"/>
          <w:color w:val="00B050"/>
          <w:sz w:val="28"/>
          <w:szCs w:val="28"/>
        </w:rPr>
        <w:t>ĐỐI VỚI CÁC TRƯỜNG HỢP CHUYỂN ĐỔI LOẠI HÌNH DOANH NGHIỆP</w:t>
      </w:r>
    </w:p>
    <w:p w:rsidR="009420C9" w:rsidRDefault="009420C9" w:rsidP="002F762D">
      <w:pPr>
        <w:pStyle w:val="Signature"/>
        <w:ind w:left="0" w:right="-11" w:firstLine="142"/>
        <w:jc w:val="center"/>
        <w:rPr>
          <w:rFonts w:ascii="Times New Roman" w:hAnsi="Times New Roman" w:cs="Times New Roman"/>
          <w:sz w:val="28"/>
          <w:szCs w:val="28"/>
        </w:rPr>
      </w:pPr>
    </w:p>
    <w:p w:rsidR="00016301" w:rsidRPr="00773D19" w:rsidRDefault="002D4AD1" w:rsidP="002F762D">
      <w:pPr>
        <w:pStyle w:val="Signature"/>
        <w:ind w:left="0" w:right="-11" w:firstLine="142"/>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Điều 2</w:t>
      </w:r>
      <w:r w:rsidR="00C0589C">
        <w:rPr>
          <w:rFonts w:ascii="Times New Roman" w:eastAsia="Calibri" w:hAnsi="Times New Roman" w:cs="Times New Roman"/>
          <w:bCs w:val="0"/>
          <w:color w:val="auto"/>
          <w:kern w:val="0"/>
          <w:szCs w:val="24"/>
          <w:lang w:eastAsia="en-US"/>
        </w:rPr>
        <w:t>6</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10065" w:type="dxa"/>
        <w:tblInd w:w="-34" w:type="dxa"/>
        <w:tblLook w:val="04A0" w:firstRow="1" w:lastRow="0" w:firstColumn="1" w:lastColumn="0" w:noHBand="0" w:noVBand="1"/>
      </w:tblPr>
      <w:tblGrid>
        <w:gridCol w:w="850"/>
        <w:gridCol w:w="7796"/>
        <w:gridCol w:w="1419"/>
      </w:tblGrid>
      <w:tr w:rsidR="00766402" w:rsidRPr="00766402" w:rsidTr="002F762D">
        <w:trPr>
          <w:trHeight w:val="1275"/>
        </w:trPr>
        <w:tc>
          <w:tcPr>
            <w:tcW w:w="850" w:type="dxa"/>
            <w:hideMark/>
          </w:tcPr>
          <w:p w:rsidR="00766402" w:rsidRPr="00766402" w:rsidRDefault="00022573"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796" w:type="dxa"/>
            <w:hideMark/>
          </w:tcPr>
          <w:p w:rsidR="00022573" w:rsidRPr="00022573" w:rsidRDefault="00766402" w:rsidP="00776B0A">
            <w:pPr>
              <w:pStyle w:val="Signature"/>
              <w:spacing w:before="120" w:after="120" w:line="288" w:lineRule="auto"/>
              <w:ind w:left="0" w:right="32" w:firstLine="142"/>
              <w:jc w:val="both"/>
              <w:rPr>
                <w:rFonts w:ascii="Times New Roman" w:eastAsia="Calibri" w:hAnsi="Times New Roman" w:cs="Times New Roman"/>
                <w:color w:val="auto"/>
                <w:kern w:val="0"/>
                <w:szCs w:val="24"/>
                <w:lang w:eastAsia="en-US"/>
              </w:rPr>
            </w:pPr>
            <w:r w:rsidRPr="00022573">
              <w:rPr>
                <w:rFonts w:ascii="Times New Roman" w:eastAsia="Calibri" w:hAnsi="Times New Roman" w:cs="Times New Roman"/>
                <w:color w:val="auto"/>
                <w:kern w:val="0"/>
                <w:szCs w:val="24"/>
                <w:lang w:eastAsia="en-US"/>
              </w:rPr>
              <w:t>D</w:t>
            </w:r>
            <w:r w:rsidR="00022573">
              <w:rPr>
                <w:rFonts w:ascii="Times New Roman" w:eastAsia="Calibri" w:hAnsi="Times New Roman" w:cs="Times New Roman"/>
                <w:color w:val="auto"/>
                <w:kern w:val="0"/>
                <w:szCs w:val="24"/>
                <w:lang w:eastAsia="en-US"/>
              </w:rPr>
              <w:t>oanh nghiệp tư nhân chuyển đổi</w:t>
            </w:r>
            <w:r w:rsidRPr="00022573">
              <w:rPr>
                <w:rFonts w:ascii="Times New Roman" w:eastAsia="Calibri" w:hAnsi="Times New Roman" w:cs="Times New Roman"/>
                <w:color w:val="auto"/>
                <w:kern w:val="0"/>
                <w:szCs w:val="24"/>
                <w:lang w:eastAsia="en-US"/>
              </w:rPr>
              <w:t xml:space="preserve"> thành CT hợp danh, CT </w:t>
            </w:r>
            <w:r w:rsidR="00022573" w:rsidRPr="00022573">
              <w:rPr>
                <w:rFonts w:ascii="Times New Roman" w:eastAsia="Calibri" w:hAnsi="Times New Roman" w:cs="Times New Roman"/>
                <w:color w:val="auto"/>
                <w:kern w:val="0"/>
                <w:szCs w:val="24"/>
                <w:lang w:eastAsia="en-US"/>
              </w:rPr>
              <w:t>trách nhiệm hữu hạn</w:t>
            </w:r>
            <w:r w:rsidRPr="00022573">
              <w:rPr>
                <w:rFonts w:ascii="Times New Roman" w:eastAsia="Calibri" w:hAnsi="Times New Roman" w:cs="Times New Roman"/>
                <w:color w:val="auto"/>
                <w:kern w:val="0"/>
                <w:szCs w:val="24"/>
                <w:lang w:eastAsia="en-US"/>
              </w:rPr>
              <w:t>, CT</w:t>
            </w:r>
            <w:r w:rsidR="00022573" w:rsidRPr="00022573">
              <w:rPr>
                <w:rFonts w:ascii="Times New Roman" w:eastAsia="Calibri" w:hAnsi="Times New Roman" w:cs="Times New Roman"/>
                <w:color w:val="auto"/>
                <w:kern w:val="0"/>
                <w:szCs w:val="24"/>
                <w:lang w:eastAsia="en-US"/>
              </w:rPr>
              <w:t xml:space="preserve"> cổ phần</w:t>
            </w:r>
            <w:r w:rsidRPr="00022573">
              <w:rPr>
                <w:rFonts w:ascii="Times New Roman" w:eastAsia="Calibri" w:hAnsi="Times New Roman" w:cs="Times New Roman"/>
                <w:color w:val="auto"/>
                <w:kern w:val="0"/>
                <w:szCs w:val="24"/>
                <w:lang w:eastAsia="en-US"/>
              </w:rPr>
              <w:t xml:space="preserve">: </w:t>
            </w:r>
          </w:p>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xml:space="preserve">Bao gồm các giấy tờ quy định tại Điều 22,23,24 </w:t>
            </w:r>
            <w:r w:rsidR="00022573">
              <w:rPr>
                <w:rFonts w:ascii="Times New Roman" w:eastAsia="Calibri" w:hAnsi="Times New Roman" w:cs="Times New Roman"/>
                <w:b w:val="0"/>
                <w:color w:val="auto"/>
                <w:kern w:val="0"/>
                <w:szCs w:val="24"/>
                <w:lang w:eastAsia="en-US"/>
              </w:rPr>
              <w:t>Nghị định</w:t>
            </w:r>
            <w:r w:rsidRPr="00766402">
              <w:rPr>
                <w:rFonts w:ascii="Times New Roman" w:eastAsia="Calibri" w:hAnsi="Times New Roman" w:cs="Times New Roman"/>
                <w:b w:val="0"/>
                <w:color w:val="auto"/>
                <w:kern w:val="0"/>
                <w:szCs w:val="24"/>
                <w:lang w:eastAsia="en-US"/>
              </w:rPr>
              <w:t xml:space="preserve"> số 01/2021/NĐ-CP (tương ứng với loại hình DN chuyển đổi), không bao gồm Giấy chứng nhận đăng ký đầu tư. Kèm theo phải gồm các giấy tờ:</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a</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76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Thỏa thuận bằng văn bản của chủ doanh nghiệp tư nhân với các bên của hợp đồng chưa thanh lý về việc công ty được chuyển đổi tiếp nhận và tiếp tục thực hiện các hợp đồng đó;</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Cam kết bằng văn bản hoặc thỏa thuận bằng văn bản của chủ doanh nghiệp tư nhân với các thành viên góp vốn khác về việc tiếp nhận và sử dụng lao động hiện có của doanh nghiệp tư nhân;</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50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d</w:t>
            </w:r>
          </w:p>
        </w:tc>
        <w:tc>
          <w:tcPr>
            <w:tcW w:w="7796" w:type="dxa"/>
            <w:noWrap/>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27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e</w:t>
            </w:r>
          </w:p>
        </w:tc>
        <w:tc>
          <w:tcPr>
            <w:tcW w:w="7796" w:type="dxa"/>
            <w:noWrap/>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2</w:t>
            </w:r>
          </w:p>
        </w:tc>
        <w:tc>
          <w:tcPr>
            <w:tcW w:w="7796" w:type="dxa"/>
            <w:hideMark/>
          </w:tcPr>
          <w:p w:rsidR="009D659A" w:rsidRDefault="00022573"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color w:val="auto"/>
                <w:kern w:val="0"/>
                <w:szCs w:val="24"/>
                <w:lang w:eastAsia="en-US"/>
              </w:rPr>
              <w:t xml:space="preserve">Công ty trách nhiệm hữu hạn </w:t>
            </w:r>
            <w:r w:rsidR="009D659A">
              <w:rPr>
                <w:rFonts w:ascii="Times New Roman" w:eastAsia="Calibri" w:hAnsi="Times New Roman" w:cs="Times New Roman"/>
                <w:color w:val="auto"/>
                <w:kern w:val="0"/>
                <w:szCs w:val="24"/>
                <w:lang w:eastAsia="en-US"/>
              </w:rPr>
              <w:t>một thành viên chuyển đổi thành công ty trách nhiệm hữu hạn hai thành viên trở lên</w:t>
            </w:r>
            <w:r w:rsidR="00766402" w:rsidRPr="00766402">
              <w:rPr>
                <w:rFonts w:ascii="Times New Roman" w:eastAsia="Calibri" w:hAnsi="Times New Roman" w:cs="Times New Roman"/>
                <w:b w:val="0"/>
                <w:color w:val="auto"/>
                <w:kern w:val="0"/>
                <w:szCs w:val="24"/>
                <w:lang w:eastAsia="en-US"/>
              </w:rPr>
              <w:t xml:space="preserve">: </w:t>
            </w:r>
          </w:p>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Bao gồm các giấy tờ quy định tại Điều 23 NĐ số 01/2021/NĐ-CP (tương ứng với loại hình DN chuyển đổi), không bao gồm Giấy chứng nhận đăng ký đầu tư. Kèm theo phải gồm các giấy tờ:</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p>
        </w:tc>
      </w:tr>
      <w:tr w:rsidR="00766402" w:rsidRPr="00766402" w:rsidTr="002F762D">
        <w:trPr>
          <w:trHeight w:val="413"/>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a</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Hợp đồng chuyển nhượng hoặc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Nghị quyết, quyết định của chủ sở hữu công ty về việc huy động thêm vốn góp của cá nhân, tổ chức khác và giấy tờ xác nhận việc góp vốn của thành viên mới trong trường hợp huy động vốn góp của thành viên mới</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27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3</w:t>
            </w:r>
          </w:p>
        </w:tc>
        <w:tc>
          <w:tcPr>
            <w:tcW w:w="7796" w:type="dxa"/>
            <w:hideMark/>
          </w:tcPr>
          <w:p w:rsidR="002259A3" w:rsidRDefault="002259A3"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color w:val="auto"/>
                <w:kern w:val="0"/>
                <w:szCs w:val="24"/>
                <w:lang w:eastAsia="en-US"/>
              </w:rPr>
              <w:t>Công ty trách nhiệm hữu hạn hai thành viên trở lên chuyển đổi thành Công ty trách nhiệm hữu hạn một thành viên</w:t>
            </w:r>
            <w:r w:rsidR="00766402" w:rsidRPr="00766402">
              <w:rPr>
                <w:rFonts w:ascii="Times New Roman" w:eastAsia="Calibri" w:hAnsi="Times New Roman" w:cs="Times New Roman"/>
                <w:b w:val="0"/>
                <w:color w:val="auto"/>
                <w:kern w:val="0"/>
                <w:szCs w:val="24"/>
                <w:lang w:eastAsia="en-US"/>
              </w:rPr>
              <w:t xml:space="preserve">: </w:t>
            </w:r>
          </w:p>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Bao gồm các giấy tờ quy định tại Điều 24 NĐ số 01/2021/NĐ-CP (tương ứng với loại hình DN chuyển đổi), không bao gồm Giấy chứng nhận đăng ký đầu tư. Kèm theo phải gồm các giấy tờ:</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p>
        </w:tc>
      </w:tr>
      <w:tr w:rsidR="00766402" w:rsidRPr="00766402" w:rsidTr="002F762D">
        <w:trPr>
          <w:trHeight w:val="178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a</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Hợp đồng chuyển nhượng hoặc các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 Hợp đồng sáp nhập, hợp đồng hợp nhất trong trường hợp sáp nhập, hợp nhất công ty</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Nghị quyết, quyết định và bản sao biên bản họp Hội đồng thành viên công ty trách nhiệm hữu hạn hai thành viên trở lên về việc chuyển đổi hoạt động theo mô hình công ty trách nhiệm hữu hạn một thành viên;</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27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02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6.4</w:t>
            </w:r>
          </w:p>
        </w:tc>
        <w:tc>
          <w:tcPr>
            <w:tcW w:w="7796" w:type="dxa"/>
            <w:hideMark/>
          </w:tcPr>
          <w:p w:rsidR="00766402" w:rsidRPr="00766402" w:rsidRDefault="00C57E10"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C57E10">
              <w:rPr>
                <w:rFonts w:ascii="Times New Roman" w:eastAsia="Calibri" w:hAnsi="Times New Roman" w:cs="Times New Roman"/>
                <w:color w:val="auto"/>
                <w:kern w:val="0"/>
                <w:szCs w:val="24"/>
                <w:lang w:eastAsia="en-US"/>
              </w:rPr>
              <w:t>Công ty trách nhiệm hữu hạn thành Công ty cổ phần</w:t>
            </w:r>
            <w:r w:rsidR="00766402" w:rsidRPr="00C57E10">
              <w:rPr>
                <w:rFonts w:ascii="Times New Roman" w:eastAsia="Calibri" w:hAnsi="Times New Roman" w:cs="Times New Roman"/>
                <w:color w:val="auto"/>
                <w:kern w:val="0"/>
                <w:szCs w:val="24"/>
                <w:lang w:eastAsia="en-US"/>
              </w:rPr>
              <w:t xml:space="preserve"> và ngược lại:</w:t>
            </w:r>
            <w:r w:rsidR="00766402" w:rsidRPr="00766402">
              <w:rPr>
                <w:rFonts w:ascii="Times New Roman" w:eastAsia="Calibri" w:hAnsi="Times New Roman" w:cs="Times New Roman"/>
                <w:b w:val="0"/>
                <w:color w:val="auto"/>
                <w:kern w:val="0"/>
                <w:szCs w:val="24"/>
                <w:lang w:eastAsia="en-US"/>
              </w:rPr>
              <w:t xml:space="preserve"> hồ sơ đăng ký chuyển đổi bao gồm các giấy tờ quy định tại Điều 23 và Điều 24 Nghị định 01/2021/NĐ-CP, trong đó không bao gồm Giấy chứng nhận đăng ký đầu tư. Kèm theo phải gồm các giấy tờ:</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p>
        </w:tc>
      </w:tr>
      <w:tr w:rsidR="00766402" w:rsidRPr="00766402" w:rsidTr="002F762D">
        <w:trPr>
          <w:trHeight w:val="153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a</w:t>
            </w:r>
          </w:p>
        </w:tc>
        <w:tc>
          <w:tcPr>
            <w:tcW w:w="7796" w:type="dxa"/>
            <w:hideMark/>
          </w:tcPr>
          <w:p w:rsidR="00766402" w:rsidRPr="00766402" w:rsidRDefault="00766402" w:rsidP="00776B0A">
            <w:pPr>
              <w:pStyle w:val="Signature"/>
              <w:spacing w:before="120" w:after="120" w:line="288" w:lineRule="auto"/>
              <w:ind w:left="0" w:right="32"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xml:space="preserve">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chuyển đổi công ty; </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530"/>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b</w:t>
            </w:r>
          </w:p>
        </w:tc>
        <w:tc>
          <w:tcPr>
            <w:tcW w:w="7796"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25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c</w:t>
            </w:r>
          </w:p>
        </w:tc>
        <w:tc>
          <w:tcPr>
            <w:tcW w:w="7796" w:type="dxa"/>
            <w:hideMark/>
          </w:tcPr>
          <w:p w:rsidR="00766402" w:rsidRPr="00766402" w:rsidRDefault="00766402" w:rsidP="002F762D">
            <w:pPr>
              <w:pStyle w:val="Signature"/>
              <w:spacing w:before="120" w:after="120" w:line="288" w:lineRule="auto"/>
              <w:ind w:left="0" w:right="-11" w:firstLine="142"/>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Giấy tờ xác nhận việc góp vốn của thành viên, cổ đông mới;</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r w:rsidR="00766402" w:rsidRPr="00766402" w:rsidTr="002F762D">
        <w:trPr>
          <w:trHeight w:val="1275"/>
        </w:trPr>
        <w:tc>
          <w:tcPr>
            <w:tcW w:w="850"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d</w:t>
            </w:r>
          </w:p>
        </w:tc>
        <w:tc>
          <w:tcPr>
            <w:tcW w:w="7796" w:type="dxa"/>
            <w:hideMark/>
          </w:tcPr>
          <w:p w:rsidR="00766402" w:rsidRPr="00766402" w:rsidRDefault="00766402" w:rsidP="002F762D">
            <w:pPr>
              <w:pStyle w:val="Signature"/>
              <w:spacing w:before="120" w:after="120" w:line="288" w:lineRule="auto"/>
              <w:ind w:left="0" w:right="-11" w:firstLine="142"/>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tcPr>
            <w:tcW w:w="1419" w:type="dxa"/>
            <w:hideMark/>
          </w:tcPr>
          <w:p w:rsidR="00766402" w:rsidRPr="00766402" w:rsidRDefault="00766402"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66402">
              <w:rPr>
                <w:rFonts w:ascii="Times New Roman" w:eastAsia="Calibri" w:hAnsi="Times New Roman" w:cs="Times New Roman"/>
                <w:b w:val="0"/>
                <w:color w:val="auto"/>
                <w:kern w:val="0"/>
                <w:szCs w:val="24"/>
                <w:lang w:eastAsia="en-US"/>
              </w:rPr>
              <w:t> </w:t>
            </w:r>
          </w:p>
        </w:tc>
      </w:tr>
    </w:tbl>
    <w:p w:rsidR="0094763C" w:rsidRDefault="002B1ADF"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Pr>
          <w:rFonts w:ascii="Times New Roman" w:eastAsia="Calibri" w:hAnsi="Times New Roman" w:cs="Times New Roman"/>
          <w:b w:val="0"/>
          <w:bCs w:val="0"/>
          <w:color w:val="auto"/>
          <w:kern w:val="0"/>
          <w:szCs w:val="24"/>
          <w:lang w:eastAsia="en-US"/>
        </w:rPr>
        <w:t xml:space="preserve">* </w:t>
      </w:r>
      <w:r w:rsidRPr="002B1ADF">
        <w:rPr>
          <w:rFonts w:ascii="Times New Roman" w:eastAsia="Calibri" w:hAnsi="Times New Roman" w:cs="Times New Roman"/>
          <w:b w:val="0"/>
          <w:bCs w:val="0"/>
          <w:color w:val="auto"/>
          <w:kern w:val="0"/>
          <w:szCs w:val="24"/>
          <w:lang w:eastAsia="en-US"/>
        </w:rPr>
        <w:t>Doanh nghiệp có thể đăng ký chuyển đổi loại hình doanh nghiệp đồng thời đăng ký thay đổi nội dung đăng ký doanh nghiệp, thông báo thay đổi nội dung đăng ký doanh nghiệp. Trong tr</w:t>
      </w:r>
      <w:r w:rsidRPr="002B1ADF">
        <w:rPr>
          <w:rFonts w:ascii="Times New Roman" w:eastAsia="Calibri" w:hAnsi="Times New Roman" w:cs="Times New Roman" w:hint="cs"/>
          <w:b w:val="0"/>
          <w:bCs w:val="0"/>
          <w:color w:val="auto"/>
          <w:kern w:val="0"/>
          <w:szCs w:val="24"/>
          <w:lang w:eastAsia="en-US"/>
        </w:rPr>
        <w:t>ư</w:t>
      </w:r>
      <w:r w:rsidRPr="002B1ADF">
        <w:rPr>
          <w:rFonts w:ascii="Times New Roman" w:eastAsia="Calibri" w:hAnsi="Times New Roman" w:cs="Times New Roman"/>
          <w:b w:val="0"/>
          <w:bCs w:val="0"/>
          <w:color w:val="auto"/>
          <w:kern w:val="0"/>
          <w:szCs w:val="24"/>
          <w:lang w:eastAsia="en-US"/>
        </w:rPr>
        <w:t>ờng hợp này, hồ s</w:t>
      </w:r>
      <w:r w:rsidRPr="002B1ADF">
        <w:rPr>
          <w:rFonts w:ascii="Times New Roman" w:eastAsia="Calibri" w:hAnsi="Times New Roman" w:cs="Times New Roman" w:hint="cs"/>
          <w:b w:val="0"/>
          <w:bCs w:val="0"/>
          <w:color w:val="auto"/>
          <w:kern w:val="0"/>
          <w:szCs w:val="24"/>
          <w:lang w:eastAsia="en-US"/>
        </w:rPr>
        <w:t>ơ</w:t>
      </w:r>
      <w:r w:rsidRPr="002B1ADF">
        <w:rPr>
          <w:rFonts w:ascii="Times New Roman" w:eastAsia="Calibri" w:hAnsi="Times New Roman" w:cs="Times New Roman"/>
          <w:b w:val="0"/>
          <w:bCs w:val="0"/>
          <w:color w:val="auto"/>
          <w:kern w:val="0"/>
          <w:szCs w:val="24"/>
          <w:lang w:eastAsia="en-US"/>
        </w:rPr>
        <w:t xml:space="preserve"> đăng ký doanh nghiệp thực hiện t</w:t>
      </w:r>
      <w:r w:rsidRPr="002B1ADF">
        <w:rPr>
          <w:rFonts w:ascii="Times New Roman" w:eastAsia="Calibri" w:hAnsi="Times New Roman" w:cs="Times New Roman" w:hint="cs"/>
          <w:b w:val="0"/>
          <w:bCs w:val="0"/>
          <w:color w:val="auto"/>
          <w:kern w:val="0"/>
          <w:szCs w:val="24"/>
          <w:lang w:eastAsia="en-US"/>
        </w:rPr>
        <w:t>ươ</w:t>
      </w:r>
      <w:r w:rsidRPr="002B1ADF">
        <w:rPr>
          <w:rFonts w:ascii="Times New Roman" w:eastAsia="Calibri" w:hAnsi="Times New Roman" w:cs="Times New Roman"/>
          <w:b w:val="0"/>
          <w:bCs w:val="0"/>
          <w:color w:val="auto"/>
          <w:kern w:val="0"/>
          <w:szCs w:val="24"/>
          <w:lang w:eastAsia="en-US"/>
        </w:rPr>
        <w:t>ng ứng theo quy định tại các khoản 1, 2, 3 và 4 Điều 26 NĐ 01/2021/NĐ-CP.</w:t>
      </w:r>
    </w:p>
    <w:p w:rsidR="002B1ADF" w:rsidRDefault="002B1ADF"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Pr>
          <w:rFonts w:ascii="Times New Roman" w:eastAsia="Calibri" w:hAnsi="Times New Roman" w:cs="Times New Roman"/>
          <w:b w:val="0"/>
          <w:bCs w:val="0"/>
          <w:color w:val="auto"/>
          <w:kern w:val="0"/>
          <w:szCs w:val="24"/>
          <w:lang w:eastAsia="en-US"/>
        </w:rPr>
        <w:t xml:space="preserve">* </w:t>
      </w:r>
      <w:r w:rsidRPr="002B1ADF">
        <w:rPr>
          <w:rFonts w:ascii="Times New Roman" w:eastAsia="Calibri" w:hAnsi="Times New Roman" w:cs="Times New Roman"/>
          <w:b w:val="0"/>
          <w:bCs w:val="0"/>
          <w:color w:val="auto"/>
          <w:kern w:val="0"/>
          <w:szCs w:val="24"/>
          <w:lang w:eastAsia="en-US"/>
        </w:rPr>
        <w:t>Tr</w:t>
      </w:r>
      <w:r w:rsidRPr="002B1ADF">
        <w:rPr>
          <w:rFonts w:ascii="Times New Roman" w:eastAsia="Calibri" w:hAnsi="Times New Roman" w:cs="Times New Roman" w:hint="cs"/>
          <w:b w:val="0"/>
          <w:bCs w:val="0"/>
          <w:color w:val="auto"/>
          <w:kern w:val="0"/>
          <w:szCs w:val="24"/>
          <w:lang w:eastAsia="en-US"/>
        </w:rPr>
        <w:t>ư</w:t>
      </w:r>
      <w:r w:rsidRPr="002B1ADF">
        <w:rPr>
          <w:rFonts w:ascii="Times New Roman" w:eastAsia="Calibri" w:hAnsi="Times New Roman" w:cs="Times New Roman"/>
          <w:b w:val="0"/>
          <w:bCs w:val="0"/>
          <w:color w:val="auto"/>
          <w:kern w:val="0"/>
          <w:szCs w:val="24"/>
          <w:lang w:eastAsia="en-US"/>
        </w:rPr>
        <w:t>ờng hợp doanh nghiệp đăng ký chuyển đổi loại hình doanh nghiệp đồng thời đăng ký thay đổi ng</w:t>
      </w:r>
      <w:r w:rsidRPr="002B1ADF">
        <w:rPr>
          <w:rFonts w:ascii="Times New Roman" w:eastAsia="Calibri" w:hAnsi="Times New Roman" w:cs="Times New Roman" w:hint="cs"/>
          <w:b w:val="0"/>
          <w:bCs w:val="0"/>
          <w:color w:val="auto"/>
          <w:kern w:val="0"/>
          <w:szCs w:val="24"/>
          <w:lang w:eastAsia="en-US"/>
        </w:rPr>
        <w:t>ư</w:t>
      </w:r>
      <w:r w:rsidRPr="002B1ADF">
        <w:rPr>
          <w:rFonts w:ascii="Times New Roman" w:eastAsia="Calibri" w:hAnsi="Times New Roman" w:cs="Times New Roman"/>
          <w:b w:val="0"/>
          <w:bCs w:val="0"/>
          <w:color w:val="auto"/>
          <w:kern w:val="0"/>
          <w:szCs w:val="24"/>
          <w:lang w:eastAsia="en-US"/>
        </w:rPr>
        <w:t>ời đại diện theo pháp luật thì ng</w:t>
      </w:r>
      <w:r w:rsidRPr="002B1ADF">
        <w:rPr>
          <w:rFonts w:ascii="Times New Roman" w:eastAsia="Calibri" w:hAnsi="Times New Roman" w:cs="Times New Roman" w:hint="cs"/>
          <w:b w:val="0"/>
          <w:bCs w:val="0"/>
          <w:color w:val="auto"/>
          <w:kern w:val="0"/>
          <w:szCs w:val="24"/>
          <w:lang w:eastAsia="en-US"/>
        </w:rPr>
        <w:t>ư</w:t>
      </w:r>
      <w:r w:rsidRPr="002B1ADF">
        <w:rPr>
          <w:rFonts w:ascii="Times New Roman" w:eastAsia="Calibri" w:hAnsi="Times New Roman" w:cs="Times New Roman"/>
          <w:b w:val="0"/>
          <w:bCs w:val="0"/>
          <w:color w:val="auto"/>
          <w:kern w:val="0"/>
          <w:szCs w:val="24"/>
          <w:lang w:eastAsia="en-US"/>
        </w:rPr>
        <w:t>ời ký hồ s</w:t>
      </w:r>
      <w:r w:rsidRPr="002B1ADF">
        <w:rPr>
          <w:rFonts w:ascii="Times New Roman" w:eastAsia="Calibri" w:hAnsi="Times New Roman" w:cs="Times New Roman" w:hint="cs"/>
          <w:b w:val="0"/>
          <w:bCs w:val="0"/>
          <w:color w:val="auto"/>
          <w:kern w:val="0"/>
          <w:szCs w:val="24"/>
          <w:lang w:eastAsia="en-US"/>
        </w:rPr>
        <w:t>ơ</w:t>
      </w:r>
      <w:r w:rsidRPr="002B1ADF">
        <w:rPr>
          <w:rFonts w:ascii="Times New Roman" w:eastAsia="Calibri" w:hAnsi="Times New Roman" w:cs="Times New Roman"/>
          <w:b w:val="0"/>
          <w:bCs w:val="0"/>
          <w:color w:val="auto"/>
          <w:kern w:val="0"/>
          <w:szCs w:val="24"/>
          <w:lang w:eastAsia="en-US"/>
        </w:rPr>
        <w:t xml:space="preserve"> là Chủ tịch Hội đồng thành viên đối với công ty trách nhiệm hữu hạn hai thành viên trở lên, công ty hợp danh; Chủ tịch công ty hoặc Chủ tịch Hội đồng thành viên đối với công ty trách nhiệm hữu hạn một thành viên; Chủ tịch Hội đồng quản trị đối với công ty cổ phần của công ty sau chuyển đổi.</w:t>
      </w:r>
    </w:p>
    <w:p w:rsidR="0069681E" w:rsidRPr="007F17C3" w:rsidRDefault="001945D5" w:rsidP="002F762D">
      <w:pPr>
        <w:pStyle w:val="Signature"/>
        <w:spacing w:before="120" w:after="120" w:line="288" w:lineRule="auto"/>
        <w:ind w:left="0" w:right="-11" w:firstLine="142"/>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2F762D">
      <w:pPr>
        <w:pStyle w:val="Signature"/>
        <w:spacing w:before="120" w:after="120" w:line="288" w:lineRule="auto"/>
        <w:ind w:left="0" w:right="-11" w:firstLine="142"/>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2F762D">
      <w:pPr>
        <w:pStyle w:val="Signature"/>
        <w:spacing w:before="120" w:after="120" w:line="288" w:lineRule="auto"/>
        <w:ind w:left="0" w:right="-11" w:firstLine="142"/>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2F762D">
      <w:pPr>
        <w:spacing w:before="120" w:after="120" w:line="288" w:lineRule="auto"/>
        <w:ind w:left="0" w:right="-11" w:firstLine="142"/>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2F762D">
      <w:pPr>
        <w:spacing w:before="120" w:after="120" w:line="288" w:lineRule="auto"/>
        <w:ind w:left="0" w:right="-11" w:firstLine="142"/>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413F0" w:rsidP="002F762D">
      <w:pPr>
        <w:spacing w:before="120" w:after="120" w:line="288" w:lineRule="auto"/>
        <w:ind w:left="0" w:right="-11" w:firstLine="142"/>
        <w:jc w:val="both"/>
        <w:rPr>
          <w:rFonts w:ascii="Times New Roman" w:hAnsi="Times New Roman" w:cs="Times New Roman"/>
          <w:iCs/>
          <w:color w:val="auto"/>
          <w:szCs w:val="24"/>
        </w:rPr>
      </w:pPr>
      <w:r w:rsidRPr="00487A2E">
        <w:rPr>
          <w:rFonts w:ascii="Times New Roman" w:hAnsi="Times New Roman" w:cs="Times New Roman"/>
          <w:iCs/>
          <w:color w:val="auto"/>
          <w:szCs w:val="24"/>
        </w:rPr>
        <w:t>-  V</w:t>
      </w:r>
      <w:r w:rsidR="008F5115" w:rsidRPr="00487A2E">
        <w:rPr>
          <w:rFonts w:ascii="Times New Roman" w:hAnsi="Times New Roman" w:cs="Times New Roman"/>
          <w:iCs/>
          <w:color w:val="auto"/>
          <w:szCs w:val="24"/>
        </w:rPr>
        <w:t>ăn bản ủy quyền cho cá nhân thực hiện thủ tục liên quan đến đăng ký doanh nghiệ</w:t>
      </w:r>
      <w:r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Pr="00487A2E">
        <w:rPr>
          <w:rFonts w:ascii="Times New Roman" w:hAnsi="Times New Roman" w:cs="Times New Roman"/>
          <w:iCs/>
          <w:color w:val="auto"/>
          <w:szCs w:val="24"/>
        </w:rPr>
        <w:t>c).</w:t>
      </w:r>
    </w:p>
    <w:p w:rsidR="007413F0" w:rsidRPr="00487A2E" w:rsidRDefault="008F5115" w:rsidP="002F762D">
      <w:pPr>
        <w:spacing w:before="120" w:after="120" w:line="288" w:lineRule="auto"/>
        <w:ind w:left="0" w:right="-11" w:firstLine="142"/>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2F762D">
      <w:pPr>
        <w:spacing w:before="120" w:after="120" w:line="288" w:lineRule="auto"/>
        <w:ind w:left="0" w:right="-11" w:firstLine="142"/>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2F762D">
      <w:pPr>
        <w:spacing w:before="120" w:after="120" w:line="288" w:lineRule="auto"/>
        <w:ind w:left="0" w:right="-11" w:firstLine="142"/>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2B1ADF" w:rsidRDefault="002B1ADF" w:rsidP="002225E5">
      <w:pPr>
        <w:pStyle w:val="Signature"/>
        <w:ind w:left="0" w:firstLine="720"/>
        <w:rPr>
          <w:rFonts w:ascii="Times New Roman" w:hAnsi="Times New Roman" w:cs="Times New Roman"/>
          <w:sz w:val="28"/>
          <w:szCs w:val="28"/>
        </w:rPr>
      </w:pPr>
    </w:p>
    <w:p w:rsidR="00ED5498" w:rsidRDefault="00ED5498" w:rsidP="00776B0A">
      <w:pPr>
        <w:pStyle w:val="Signature"/>
        <w:ind w:left="0"/>
        <w:rPr>
          <w:rFonts w:ascii="Times New Roman" w:hAnsi="Times New Roman" w:cs="Times New Roman"/>
          <w:sz w:val="28"/>
          <w:szCs w:val="28"/>
        </w:rPr>
      </w:pPr>
      <w:r>
        <w:rPr>
          <w:rFonts w:ascii="Times New Roman" w:hAnsi="Times New Roman" w:cs="Times New Roman"/>
          <w:sz w:val="28"/>
          <w:szCs w:val="28"/>
        </w:rPr>
        <w:t>TRÌNH TỰ, THỦ TỤC</w:t>
      </w:r>
      <w:r w:rsidR="003067DD">
        <w:rPr>
          <w:rFonts w:ascii="Times New Roman" w:hAnsi="Times New Roman" w:cs="Times New Roman"/>
          <w:sz w:val="28"/>
          <w:szCs w:val="28"/>
        </w:rPr>
        <w:t xml:space="preserve"> ĐĂNG KÝ QUA MẠNG ĐIỆN TỬ</w:t>
      </w:r>
    </w:p>
    <w:p w:rsidR="00ED5498" w:rsidRDefault="00ED5498" w:rsidP="00776B0A">
      <w:pPr>
        <w:pStyle w:val="Signature"/>
        <w:spacing w:before="120" w:after="120" w:line="288" w:lineRule="auto"/>
        <w:ind w:left="0" w:right="-14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776B0A">
      <w:pPr>
        <w:pStyle w:val="Signature"/>
        <w:spacing w:before="120" w:after="120" w:line="288" w:lineRule="auto"/>
        <w:ind w:left="0" w:right="-14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Pr="00646322" w:rsidRDefault="000C595B" w:rsidP="00776B0A">
      <w:pPr>
        <w:pStyle w:val="Signature"/>
        <w:spacing w:before="120" w:after="120" w:line="288" w:lineRule="auto"/>
        <w:ind w:left="0" w:right="-142"/>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776B0A">
      <w:pPr>
        <w:spacing w:before="120" w:after="120" w:line="288" w:lineRule="auto"/>
        <w:ind w:left="0" w:right="-14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thành lập doanh nghiệp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776B0A">
      <w:pPr>
        <w:spacing w:before="120" w:after="120" w:line="288" w:lineRule="auto"/>
        <w:ind w:left="0" w:right="-142"/>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11" w:history="1">
        <w:r w:rsidRPr="00FF7F59">
          <w:rPr>
            <w:rStyle w:val="Hyperlink"/>
            <w:rFonts w:ascii="Times New Roman" w:hAnsi="Times New Roman" w:cs="Times New Roman"/>
            <w:szCs w:val="24"/>
          </w:rPr>
          <w:t>https://dangkyquamang.dkkd.gov.vn/</w:t>
        </w:r>
      </w:hyperlink>
    </w:p>
    <w:p w:rsidR="002F07C8" w:rsidRPr="00646322" w:rsidRDefault="007B5ECF" w:rsidP="00776B0A">
      <w:pPr>
        <w:spacing w:before="120" w:after="120" w:line="288" w:lineRule="auto"/>
        <w:ind w:left="0" w:right="-14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4873BF" w:rsidRPr="00646322" w:rsidRDefault="004873BF" w:rsidP="00776B0A">
      <w:pPr>
        <w:pStyle w:val="Signature"/>
        <w:spacing w:before="120" w:after="120" w:line="288" w:lineRule="auto"/>
        <w:ind w:left="0" w:right="-14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776B0A">
      <w:pPr>
        <w:pStyle w:val="Signature"/>
        <w:spacing w:before="120" w:after="120" w:line="288" w:lineRule="auto"/>
        <w:ind w:left="0" w:right="-14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được thông báo về việc cấp Giấy chứng nhận đăng ký doanh nghiệp</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người thành lập doanh nghiệp hoặc người được ủy quyền nhận kết quả</w:t>
      </w:r>
    </w:p>
    <w:p w:rsidR="004873BF" w:rsidRPr="00646322" w:rsidRDefault="00BD18B4" w:rsidP="00776B0A">
      <w:pPr>
        <w:pStyle w:val="Signature"/>
        <w:spacing w:before="120" w:after="120" w:line="288" w:lineRule="auto"/>
        <w:ind w:left="0" w:right="-142"/>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thành lập doanh nghiệp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776B0A">
      <w:pPr>
        <w:pStyle w:val="Signature"/>
        <w:spacing w:before="120" w:after="120" w:line="288" w:lineRule="auto"/>
        <w:ind w:left="0" w:right="-142"/>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776B0A">
      <w:pPr>
        <w:pStyle w:val="Signature"/>
        <w:spacing w:before="120" w:after="120" w:line="288" w:lineRule="auto"/>
        <w:ind w:left="0" w:right="-14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776B0A">
      <w:pPr>
        <w:pStyle w:val="Signature"/>
        <w:spacing w:before="120" w:after="120" w:line="288" w:lineRule="auto"/>
        <w:ind w:left="0" w:right="-142"/>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776B0A">
      <w:pPr>
        <w:pStyle w:val="Signature"/>
        <w:spacing w:before="120" w:after="120" w:line="288" w:lineRule="auto"/>
        <w:ind w:left="0" w:right="-142"/>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776B0A">
      <w:headerReference w:type="default" r:id="rId12"/>
      <w:footerReference w:type="default" r:id="rId13"/>
      <w:pgSz w:w="12240" w:h="15840" w:code="1"/>
      <w:pgMar w:top="1418" w:right="1041" w:bottom="72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12F" w:rsidRDefault="00B9412F" w:rsidP="00A66B18">
      <w:pPr>
        <w:spacing w:before="0" w:after="0"/>
      </w:pPr>
      <w:r>
        <w:separator/>
      </w:r>
    </w:p>
  </w:endnote>
  <w:endnote w:type="continuationSeparator" w:id="0">
    <w:p w:rsidR="00B9412F" w:rsidRDefault="00B9412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BC73C5">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B9412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B9412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12F" w:rsidRDefault="00B9412F" w:rsidP="00A66B18">
      <w:pPr>
        <w:spacing w:before="0" w:after="0"/>
      </w:pPr>
      <w:r>
        <w:separator/>
      </w:r>
    </w:p>
  </w:footnote>
  <w:footnote w:type="continuationSeparator" w:id="0">
    <w:p w:rsidR="00B9412F" w:rsidRDefault="00B9412F"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BC73C5"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764540</wp:posOffset>
              </wp:positionH>
              <wp:positionV relativeFrom="topMargin">
                <wp:posOffset>119380</wp:posOffset>
              </wp:positionV>
              <wp:extent cx="6379210" cy="530225"/>
              <wp:effectExtent l="1206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0.2pt;margin-top:9.4pt;width:502.3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118C"/>
    <w:multiLevelType w:val="hybridMultilevel"/>
    <w:tmpl w:val="CE4CC5D4"/>
    <w:lvl w:ilvl="0" w:tplc="CBF4F47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5"/>
  </w:num>
  <w:num w:numId="5">
    <w:abstractNumId w:val="2"/>
  </w:num>
  <w:num w:numId="6">
    <w:abstractNumId w:val="0"/>
  </w:num>
  <w:num w:numId="7">
    <w:abstractNumId w:val="9"/>
  </w:num>
  <w:num w:numId="8">
    <w:abstractNumId w:val="8"/>
  </w:num>
  <w:num w:numId="9">
    <w:abstractNumId w:val="3"/>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22573"/>
    <w:rsid w:val="00054C72"/>
    <w:rsid w:val="00083BAA"/>
    <w:rsid w:val="00092466"/>
    <w:rsid w:val="000C595B"/>
    <w:rsid w:val="000D202B"/>
    <w:rsid w:val="0010063E"/>
    <w:rsid w:val="0010680C"/>
    <w:rsid w:val="00131D5F"/>
    <w:rsid w:val="00152B0B"/>
    <w:rsid w:val="001766D6"/>
    <w:rsid w:val="00192419"/>
    <w:rsid w:val="001945D5"/>
    <w:rsid w:val="001B3404"/>
    <w:rsid w:val="001B475C"/>
    <w:rsid w:val="001C270D"/>
    <w:rsid w:val="001E2320"/>
    <w:rsid w:val="00214E28"/>
    <w:rsid w:val="002225E5"/>
    <w:rsid w:val="002259A3"/>
    <w:rsid w:val="002A0F19"/>
    <w:rsid w:val="002B1ADF"/>
    <w:rsid w:val="002C717E"/>
    <w:rsid w:val="002D4AD1"/>
    <w:rsid w:val="002F07C8"/>
    <w:rsid w:val="002F762D"/>
    <w:rsid w:val="003067DD"/>
    <w:rsid w:val="00352B81"/>
    <w:rsid w:val="0037022F"/>
    <w:rsid w:val="00371721"/>
    <w:rsid w:val="00375EB3"/>
    <w:rsid w:val="00380BB8"/>
    <w:rsid w:val="00393C5D"/>
    <w:rsid w:val="00394757"/>
    <w:rsid w:val="003A0150"/>
    <w:rsid w:val="003B125C"/>
    <w:rsid w:val="003E24DF"/>
    <w:rsid w:val="00411330"/>
    <w:rsid w:val="00413416"/>
    <w:rsid w:val="0041428F"/>
    <w:rsid w:val="00415E92"/>
    <w:rsid w:val="004648DA"/>
    <w:rsid w:val="004758F7"/>
    <w:rsid w:val="004873BF"/>
    <w:rsid w:val="00487A2E"/>
    <w:rsid w:val="004A2B0D"/>
    <w:rsid w:val="004B16D8"/>
    <w:rsid w:val="0050776A"/>
    <w:rsid w:val="00537F85"/>
    <w:rsid w:val="005555BB"/>
    <w:rsid w:val="005903B5"/>
    <w:rsid w:val="005C2210"/>
    <w:rsid w:val="006038F5"/>
    <w:rsid w:val="00615018"/>
    <w:rsid w:val="0061669A"/>
    <w:rsid w:val="0062123A"/>
    <w:rsid w:val="00646322"/>
    <w:rsid w:val="00646E75"/>
    <w:rsid w:val="00666F60"/>
    <w:rsid w:val="0069681E"/>
    <w:rsid w:val="006D3119"/>
    <w:rsid w:val="006F6A6E"/>
    <w:rsid w:val="006F6F10"/>
    <w:rsid w:val="006F76F7"/>
    <w:rsid w:val="007413F0"/>
    <w:rsid w:val="00742F15"/>
    <w:rsid w:val="007454A3"/>
    <w:rsid w:val="00766402"/>
    <w:rsid w:val="00773882"/>
    <w:rsid w:val="00773D19"/>
    <w:rsid w:val="00774136"/>
    <w:rsid w:val="00775E27"/>
    <w:rsid w:val="00776B0A"/>
    <w:rsid w:val="00783E79"/>
    <w:rsid w:val="007917B4"/>
    <w:rsid w:val="00792D42"/>
    <w:rsid w:val="007A3C8C"/>
    <w:rsid w:val="007B5AE8"/>
    <w:rsid w:val="007B5ECF"/>
    <w:rsid w:val="007E0FCE"/>
    <w:rsid w:val="007F17C3"/>
    <w:rsid w:val="007F5192"/>
    <w:rsid w:val="00816579"/>
    <w:rsid w:val="00820B8C"/>
    <w:rsid w:val="00864AF5"/>
    <w:rsid w:val="00874E68"/>
    <w:rsid w:val="00883263"/>
    <w:rsid w:val="00884419"/>
    <w:rsid w:val="008C347E"/>
    <w:rsid w:val="008E5322"/>
    <w:rsid w:val="008F5115"/>
    <w:rsid w:val="009014D4"/>
    <w:rsid w:val="00921ADD"/>
    <w:rsid w:val="0092242B"/>
    <w:rsid w:val="00931B52"/>
    <w:rsid w:val="009420C9"/>
    <w:rsid w:val="0094763C"/>
    <w:rsid w:val="009527B4"/>
    <w:rsid w:val="00973762"/>
    <w:rsid w:val="00984CC1"/>
    <w:rsid w:val="009852AE"/>
    <w:rsid w:val="00995D03"/>
    <w:rsid w:val="009B4C28"/>
    <w:rsid w:val="009C5F29"/>
    <w:rsid w:val="009D659A"/>
    <w:rsid w:val="009E4BDC"/>
    <w:rsid w:val="00A26FE7"/>
    <w:rsid w:val="00A66B18"/>
    <w:rsid w:val="00A6783B"/>
    <w:rsid w:val="00A706DA"/>
    <w:rsid w:val="00A7454F"/>
    <w:rsid w:val="00A847F3"/>
    <w:rsid w:val="00A96CF8"/>
    <w:rsid w:val="00AA089B"/>
    <w:rsid w:val="00AC17DA"/>
    <w:rsid w:val="00AE1388"/>
    <w:rsid w:val="00AE7743"/>
    <w:rsid w:val="00AF3982"/>
    <w:rsid w:val="00B02E37"/>
    <w:rsid w:val="00B1489E"/>
    <w:rsid w:val="00B25C38"/>
    <w:rsid w:val="00B26E58"/>
    <w:rsid w:val="00B36597"/>
    <w:rsid w:val="00B50294"/>
    <w:rsid w:val="00B540A2"/>
    <w:rsid w:val="00B57D6E"/>
    <w:rsid w:val="00B70423"/>
    <w:rsid w:val="00B82E59"/>
    <w:rsid w:val="00B9412F"/>
    <w:rsid w:val="00B95EC1"/>
    <w:rsid w:val="00BC73C5"/>
    <w:rsid w:val="00BD041B"/>
    <w:rsid w:val="00BD18B4"/>
    <w:rsid w:val="00BD3FA0"/>
    <w:rsid w:val="00C0589C"/>
    <w:rsid w:val="00C57E10"/>
    <w:rsid w:val="00C701F7"/>
    <w:rsid w:val="00C70786"/>
    <w:rsid w:val="00C94684"/>
    <w:rsid w:val="00CF2708"/>
    <w:rsid w:val="00CF3227"/>
    <w:rsid w:val="00D10958"/>
    <w:rsid w:val="00D2412C"/>
    <w:rsid w:val="00D34975"/>
    <w:rsid w:val="00D36225"/>
    <w:rsid w:val="00D40FB9"/>
    <w:rsid w:val="00D50367"/>
    <w:rsid w:val="00D6270C"/>
    <w:rsid w:val="00D6309F"/>
    <w:rsid w:val="00D63A58"/>
    <w:rsid w:val="00D66593"/>
    <w:rsid w:val="00D9059C"/>
    <w:rsid w:val="00DA2D27"/>
    <w:rsid w:val="00DB1F43"/>
    <w:rsid w:val="00DC3615"/>
    <w:rsid w:val="00DE6DA2"/>
    <w:rsid w:val="00DF2D30"/>
    <w:rsid w:val="00E4786A"/>
    <w:rsid w:val="00E54443"/>
    <w:rsid w:val="00E55D74"/>
    <w:rsid w:val="00E6540C"/>
    <w:rsid w:val="00E77C3F"/>
    <w:rsid w:val="00E81E2A"/>
    <w:rsid w:val="00EA1601"/>
    <w:rsid w:val="00EB42F9"/>
    <w:rsid w:val="00ED5498"/>
    <w:rsid w:val="00EE0952"/>
    <w:rsid w:val="00F2057E"/>
    <w:rsid w:val="00F24946"/>
    <w:rsid w:val="00F25FB7"/>
    <w:rsid w:val="00F77ED9"/>
    <w:rsid w:val="00F83ED1"/>
    <w:rsid w:val="00F84064"/>
    <w:rsid w:val="00F8601C"/>
    <w:rsid w:val="00F9498B"/>
    <w:rsid w:val="00FA1D3D"/>
    <w:rsid w:val="00FC62C5"/>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53126442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 w:id="2082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ngkyquamang.dkkd.gov.v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4928EA"/>
    <w:rsid w:val="004D17D7"/>
    <w:rsid w:val="006050DD"/>
    <w:rsid w:val="00886499"/>
    <w:rsid w:val="0090452F"/>
    <w:rsid w:val="00A849A1"/>
    <w:rsid w:val="00AB5A16"/>
    <w:rsid w:val="00E80964"/>
    <w:rsid w:val="00F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