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62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766402">
      <w:pPr>
        <w:pStyle w:val="Signature"/>
        <w:ind w:left="142"/>
        <w:jc w:val="center"/>
        <w:rPr>
          <w:color w:val="000000" w:themeColor="text1"/>
        </w:rPr>
      </w:pPr>
    </w:p>
    <w:p w:rsidR="005555BB" w:rsidRDefault="009420C9" w:rsidP="00766402">
      <w:pPr>
        <w:pStyle w:val="Signature"/>
        <w:ind w:left="142"/>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5555BB">
        <w:rPr>
          <w:rFonts w:ascii="Times New Roman" w:hAnsi="Times New Roman" w:cs="Times New Roman"/>
          <w:color w:val="00B050"/>
          <w:sz w:val="28"/>
          <w:szCs w:val="28"/>
        </w:rPr>
        <w:t xml:space="preserve"> </w:t>
      </w:r>
      <w:r w:rsidR="00D6309F">
        <w:rPr>
          <w:rFonts w:ascii="Times New Roman" w:hAnsi="Times New Roman" w:cs="Times New Roman"/>
          <w:color w:val="00B050"/>
          <w:sz w:val="28"/>
          <w:szCs w:val="28"/>
        </w:rPr>
        <w:t>ĐĂNG KÝ</w:t>
      </w:r>
      <w:r w:rsidRPr="009852AE">
        <w:rPr>
          <w:rFonts w:ascii="Times New Roman" w:hAnsi="Times New Roman" w:cs="Times New Roman"/>
          <w:color w:val="00B050"/>
          <w:sz w:val="28"/>
          <w:szCs w:val="28"/>
        </w:rPr>
        <w:t xml:space="preserve"> </w:t>
      </w:r>
      <w:r w:rsidR="005555BB">
        <w:rPr>
          <w:rFonts w:ascii="Times New Roman" w:hAnsi="Times New Roman" w:cs="Times New Roman"/>
          <w:color w:val="00B050"/>
          <w:sz w:val="28"/>
          <w:szCs w:val="28"/>
        </w:rPr>
        <w:t>DOANH NGHIỆP</w:t>
      </w:r>
    </w:p>
    <w:p w:rsidR="009420C9" w:rsidRPr="009852AE" w:rsidRDefault="00150F45" w:rsidP="00766402">
      <w:pPr>
        <w:pStyle w:val="Signature"/>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CHUYỂN ĐỔI TỪ HỘ KINH DOANH</w:t>
      </w:r>
    </w:p>
    <w:p w:rsidR="009420C9" w:rsidRDefault="009420C9" w:rsidP="009420C9">
      <w:pPr>
        <w:pStyle w:val="Signature"/>
        <w:jc w:val="center"/>
        <w:rPr>
          <w:rFonts w:ascii="Times New Roman" w:hAnsi="Times New Roman" w:cs="Times New Roman"/>
          <w:sz w:val="28"/>
          <w:szCs w:val="28"/>
        </w:rPr>
      </w:pPr>
    </w:p>
    <w:p w:rsidR="00016301" w:rsidRPr="00773D19" w:rsidRDefault="002D4AD1" w:rsidP="00773D19">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Điều 2</w:t>
      </w:r>
      <w:r w:rsidR="00150F45">
        <w:rPr>
          <w:rFonts w:ascii="Times New Roman" w:eastAsia="Calibri" w:hAnsi="Times New Roman" w:cs="Times New Roman"/>
          <w:bCs w:val="0"/>
          <w:color w:val="auto"/>
          <w:kern w:val="0"/>
          <w:szCs w:val="24"/>
          <w:lang w:eastAsia="en-US"/>
        </w:rPr>
        <w:t>7</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Ind w:w="817" w:type="dxa"/>
        <w:tblLook w:val="04A0" w:firstRow="1" w:lastRow="0" w:firstColumn="1" w:lastColumn="0" w:noHBand="0" w:noVBand="1"/>
      </w:tblPr>
      <w:tblGrid>
        <w:gridCol w:w="1083"/>
        <w:gridCol w:w="6818"/>
        <w:gridCol w:w="2118"/>
      </w:tblGrid>
      <w:tr w:rsidR="00EC1AD5" w:rsidRPr="00520050" w:rsidTr="00520050">
        <w:trPr>
          <w:trHeight w:val="765"/>
        </w:trPr>
        <w:tc>
          <w:tcPr>
            <w:tcW w:w="1083" w:type="dxa"/>
            <w:hideMark/>
          </w:tcPr>
          <w:p w:rsidR="00EC1AD5" w:rsidRPr="00520050" w:rsidRDefault="00EC1AD5"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1</w:t>
            </w:r>
          </w:p>
        </w:tc>
        <w:tc>
          <w:tcPr>
            <w:tcW w:w="6855" w:type="dxa"/>
            <w:hideMark/>
          </w:tcPr>
          <w:p w:rsidR="00EC1AD5" w:rsidRPr="00520050" w:rsidRDefault="00EC1AD5"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Các giấy tờ quy định tại các Điều 21, 22, 23 và 24 Nghị định 01/2021/NĐ-CP tương ứng với từng loại hình doanh nghiệp, trong đó không bao gồm Giấy chứng nhận đăng ký đầu tư</w:t>
            </w:r>
          </w:p>
        </w:tc>
        <w:tc>
          <w:tcPr>
            <w:tcW w:w="2126" w:type="dxa"/>
            <w:hideMark/>
          </w:tcPr>
          <w:p w:rsidR="00EC1AD5" w:rsidRPr="00520050" w:rsidRDefault="00EC1AD5"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 </w:t>
            </w:r>
          </w:p>
        </w:tc>
      </w:tr>
      <w:tr w:rsidR="00EC1AD5" w:rsidRPr="00520050" w:rsidTr="00520050">
        <w:trPr>
          <w:trHeight w:val="255"/>
        </w:trPr>
        <w:tc>
          <w:tcPr>
            <w:tcW w:w="1083" w:type="dxa"/>
            <w:hideMark/>
          </w:tcPr>
          <w:p w:rsidR="00EC1AD5" w:rsidRPr="00520050" w:rsidRDefault="00EC1AD5"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2</w:t>
            </w:r>
          </w:p>
        </w:tc>
        <w:tc>
          <w:tcPr>
            <w:tcW w:w="6855" w:type="dxa"/>
            <w:hideMark/>
          </w:tcPr>
          <w:p w:rsidR="00EC1AD5" w:rsidRPr="00520050" w:rsidRDefault="00EC1AD5"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Bản chính Giấy chứng nhận đăng ký hộ kinh doanh</w:t>
            </w:r>
          </w:p>
        </w:tc>
        <w:tc>
          <w:tcPr>
            <w:tcW w:w="2126" w:type="dxa"/>
            <w:hideMark/>
          </w:tcPr>
          <w:p w:rsidR="00EC1AD5" w:rsidRPr="00520050" w:rsidRDefault="00EC1AD5"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 </w:t>
            </w:r>
          </w:p>
        </w:tc>
      </w:tr>
      <w:tr w:rsidR="00EC1AD5" w:rsidRPr="00520050" w:rsidTr="00520050">
        <w:trPr>
          <w:trHeight w:val="255"/>
        </w:trPr>
        <w:tc>
          <w:tcPr>
            <w:tcW w:w="1083" w:type="dxa"/>
            <w:hideMark/>
          </w:tcPr>
          <w:p w:rsidR="00EC1AD5" w:rsidRPr="00520050" w:rsidRDefault="00EC1AD5"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3</w:t>
            </w:r>
          </w:p>
        </w:tc>
        <w:tc>
          <w:tcPr>
            <w:tcW w:w="6855" w:type="dxa"/>
            <w:hideMark/>
          </w:tcPr>
          <w:p w:rsidR="00EC1AD5" w:rsidRPr="00520050" w:rsidRDefault="00EC1AD5"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Bản sao Giấy chứng nhận đăng ký thuế</w:t>
            </w:r>
          </w:p>
        </w:tc>
        <w:tc>
          <w:tcPr>
            <w:tcW w:w="2126" w:type="dxa"/>
            <w:hideMark/>
          </w:tcPr>
          <w:p w:rsidR="00EC1AD5" w:rsidRPr="00520050" w:rsidRDefault="00EC1AD5"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 </w:t>
            </w:r>
          </w:p>
        </w:tc>
      </w:tr>
      <w:tr w:rsidR="00EC1AD5" w:rsidRPr="00520050" w:rsidTr="00520050">
        <w:trPr>
          <w:trHeight w:val="2055"/>
        </w:trPr>
        <w:tc>
          <w:tcPr>
            <w:tcW w:w="1083" w:type="dxa"/>
            <w:hideMark/>
          </w:tcPr>
          <w:p w:rsidR="00EC1AD5" w:rsidRPr="00520050" w:rsidRDefault="00EC1AD5" w:rsidP="00520050">
            <w:pPr>
              <w:pStyle w:val="Signature"/>
              <w:spacing w:before="120" w:after="120" w:line="288" w:lineRule="auto"/>
              <w:ind w:right="27"/>
              <w:jc w:val="center"/>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4</w:t>
            </w:r>
          </w:p>
        </w:tc>
        <w:tc>
          <w:tcPr>
            <w:tcW w:w="6855" w:type="dxa"/>
            <w:hideMark/>
          </w:tcPr>
          <w:p w:rsidR="00EC1AD5" w:rsidRPr="00520050" w:rsidRDefault="00EC1AD5" w:rsidP="003B346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tc>
        <w:tc>
          <w:tcPr>
            <w:tcW w:w="2126" w:type="dxa"/>
            <w:hideMark/>
          </w:tcPr>
          <w:p w:rsidR="00EC1AD5" w:rsidRPr="00520050" w:rsidRDefault="00EC1AD5"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 </w:t>
            </w:r>
          </w:p>
        </w:tc>
      </w:tr>
    </w:tbl>
    <w:p w:rsidR="00FD7EA3" w:rsidRDefault="003B3462" w:rsidP="003B346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3B3462">
        <w:rPr>
          <w:rFonts w:ascii="Times New Roman" w:eastAsia="Calibri" w:hAnsi="Times New Roman" w:cs="Times New Roman"/>
          <w:b w:val="0"/>
          <w:bCs w:val="0"/>
          <w:color w:val="auto"/>
          <w:kern w:val="0"/>
          <w:szCs w:val="24"/>
          <w:lang w:eastAsia="en-US"/>
        </w:rPr>
        <w:t>*</w:t>
      </w:r>
      <w:r>
        <w:rPr>
          <w:rFonts w:ascii="Times New Roman" w:eastAsia="Calibri" w:hAnsi="Times New Roman" w:cs="Times New Roman"/>
          <w:b w:val="0"/>
          <w:bCs w:val="0"/>
          <w:color w:val="auto"/>
          <w:kern w:val="0"/>
          <w:szCs w:val="24"/>
          <w:lang w:eastAsia="en-US"/>
        </w:rPr>
        <w:t xml:space="preserve"> </w:t>
      </w:r>
      <w:r w:rsidRPr="003B3462">
        <w:rPr>
          <w:rFonts w:ascii="Times New Roman" w:eastAsia="Calibri" w:hAnsi="Times New Roman" w:cs="Times New Roman"/>
          <w:b w:val="0"/>
          <w:bCs w:val="0"/>
          <w:color w:val="auto"/>
          <w:kern w:val="0"/>
          <w:szCs w:val="24"/>
          <w:lang w:eastAsia="en-US"/>
        </w:rPr>
        <w:t>Việc đăng ký thành lập doanh nghiệp trên c</w:t>
      </w:r>
      <w:r w:rsidRPr="003B3462">
        <w:rPr>
          <w:rFonts w:ascii="Times New Roman" w:eastAsia="Calibri" w:hAnsi="Times New Roman" w:cs="Times New Roman" w:hint="cs"/>
          <w:b w:val="0"/>
          <w:bCs w:val="0"/>
          <w:color w:val="auto"/>
          <w:kern w:val="0"/>
          <w:szCs w:val="24"/>
          <w:lang w:eastAsia="en-US"/>
        </w:rPr>
        <w:t>ơ</w:t>
      </w:r>
      <w:r w:rsidRPr="003B3462">
        <w:rPr>
          <w:rFonts w:ascii="Times New Roman" w:eastAsia="Calibri" w:hAnsi="Times New Roman" w:cs="Times New Roman"/>
          <w:b w:val="0"/>
          <w:bCs w:val="0"/>
          <w:color w:val="auto"/>
          <w:kern w:val="0"/>
          <w:szCs w:val="24"/>
          <w:lang w:eastAsia="en-US"/>
        </w:rPr>
        <w:t xml:space="preserve"> sở chuyển đổi từ hộ kinh doanh thực hiện tại Phòng Đăng ký kinh doanh n</w:t>
      </w:r>
      <w:r w:rsidRPr="003B3462">
        <w:rPr>
          <w:rFonts w:ascii="Times New Roman" w:eastAsia="Calibri" w:hAnsi="Times New Roman" w:cs="Times New Roman" w:hint="cs"/>
          <w:b w:val="0"/>
          <w:bCs w:val="0"/>
          <w:color w:val="auto"/>
          <w:kern w:val="0"/>
          <w:szCs w:val="24"/>
          <w:lang w:eastAsia="en-US"/>
        </w:rPr>
        <w:t>ơ</w:t>
      </w:r>
      <w:r w:rsidRPr="003B3462">
        <w:rPr>
          <w:rFonts w:ascii="Times New Roman" w:eastAsia="Calibri" w:hAnsi="Times New Roman" w:cs="Times New Roman"/>
          <w:b w:val="0"/>
          <w:bCs w:val="0"/>
          <w:color w:val="auto"/>
          <w:kern w:val="0"/>
          <w:szCs w:val="24"/>
          <w:lang w:eastAsia="en-US"/>
        </w:rPr>
        <w:t>i doanh nghiệp dự định đặt trụ sở chính</w:t>
      </w:r>
    </w:p>
    <w:p w:rsidR="0069681E" w:rsidRPr="007F17C3" w:rsidRDefault="001945D5" w:rsidP="00726082">
      <w:pPr>
        <w:pStyle w:val="Signature"/>
        <w:spacing w:before="120" w:after="120" w:line="288" w:lineRule="auto"/>
        <w:ind w:left="0" w:right="27" w:firstLine="709"/>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w:t>
      </w:r>
      <w:r w:rsidR="005679AC">
        <w:rPr>
          <w:rFonts w:ascii="Times New Roman" w:eastAsia="Calibri" w:hAnsi="Times New Roman" w:cs="Times New Roman"/>
          <w:b w:val="0"/>
          <w:bCs w:val="0"/>
          <w:color w:val="auto"/>
          <w:kern w:val="0"/>
          <w:szCs w:val="24"/>
          <w:lang w:eastAsia="en-US"/>
        </w:rPr>
        <w:t>c công dân</w:t>
      </w:r>
      <w:r w:rsidRPr="007F17C3">
        <w:rPr>
          <w:rFonts w:ascii="Times New Roman" w:eastAsia="Calibri" w:hAnsi="Times New Roman" w:cs="Times New Roman"/>
          <w:b w:val="0"/>
          <w:bCs w:val="0"/>
          <w:color w:val="auto"/>
          <w:kern w:val="0"/>
          <w:szCs w:val="24"/>
          <w:lang w:eastAsia="en-US"/>
        </w:rPr>
        <w:t>, hộ chiếu còn hiệu lực</w:t>
      </w:r>
    </w:p>
    <w:p w:rsidR="00092466"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26082">
      <w:pPr>
        <w:pStyle w:val="Signature"/>
        <w:spacing w:before="120" w:after="120" w:line="288" w:lineRule="auto"/>
        <w:ind w:right="27"/>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2608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26082"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ăn bản ủy quyền cho cá nhân thực hiện thủ tục liên quan đến đăng ký doanh nghiệ</w:t>
      </w:r>
      <w:r w:rsidR="007413F0"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726082" w:rsidRDefault="00726082" w:rsidP="00726082">
      <w:pPr>
        <w:spacing w:before="120" w:after="120" w:line="288" w:lineRule="auto"/>
        <w:ind w:left="709" w:right="27"/>
        <w:jc w:val="both"/>
        <w:rPr>
          <w:rFonts w:ascii="Times New Roman" w:hAnsi="Times New Roman" w:cs="Times New Roman"/>
          <w:iCs/>
          <w:color w:val="auto"/>
          <w:szCs w:val="24"/>
        </w:rPr>
      </w:pPr>
    </w:p>
    <w:p w:rsidR="008F5115" w:rsidRPr="00487A2E" w:rsidRDefault="00A847F3" w:rsidP="00726082">
      <w:pPr>
        <w:spacing w:before="120" w:after="120" w:line="288" w:lineRule="auto"/>
        <w:ind w:left="709"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726082">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A048E2">
        <w:rPr>
          <w:rFonts w:ascii="Times New Roman" w:hAnsi="Times New Roman" w:cs="Times New Roman"/>
          <w:sz w:val="28"/>
          <w:szCs w:val="28"/>
        </w:rPr>
        <w:t xml:space="preserve"> ĐĂNG KÝ QUA MẠNG ĐIỆN TỬ</w:t>
      </w:r>
    </w:p>
    <w:p w:rsidR="00ED5498" w:rsidRDefault="00ED5498" w:rsidP="009E4BDC">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ED5498">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Pr="00646322" w:rsidRDefault="000C595B" w:rsidP="00A048E2">
      <w:pPr>
        <w:pStyle w:val="Signature"/>
        <w:spacing w:before="120" w:after="120" w:line="288" w:lineRule="auto"/>
        <w:ind w:right="-12"/>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A048E2">
      <w:pPr>
        <w:spacing w:before="120" w:after="120" w:line="288" w:lineRule="auto"/>
        <w:ind w:right="-1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thành lập doanh nghiệp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A048E2">
      <w:pPr>
        <w:spacing w:before="120" w:after="120" w:line="288" w:lineRule="auto"/>
        <w:ind w:right="-12"/>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1" w:history="1">
        <w:r w:rsidRPr="00FF7F59">
          <w:rPr>
            <w:rStyle w:val="Hyperlink"/>
            <w:rFonts w:ascii="Times New Roman" w:hAnsi="Times New Roman" w:cs="Times New Roman"/>
            <w:szCs w:val="24"/>
          </w:rPr>
          <w:t>https://dangkyquamang.dkkd.gov.vn/</w:t>
        </w:r>
      </w:hyperlink>
    </w:p>
    <w:p w:rsidR="002F07C8" w:rsidRPr="00646322" w:rsidRDefault="007B5ECF" w:rsidP="00A048E2">
      <w:pPr>
        <w:spacing w:before="120" w:after="120" w:line="288" w:lineRule="auto"/>
        <w:ind w:right="-1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4873BF" w:rsidRPr="00646322" w:rsidRDefault="004873BF" w:rsidP="00A048E2">
      <w:pPr>
        <w:pStyle w:val="Signature"/>
        <w:spacing w:before="120" w:after="120" w:line="288" w:lineRule="auto"/>
        <w:ind w:right="-12"/>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A048E2">
      <w:pPr>
        <w:pStyle w:val="Signature"/>
        <w:spacing w:before="120" w:after="120" w:line="288" w:lineRule="auto"/>
        <w:ind w:right="-1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được thông báo về việc cấp Giấy chứng nhận đăng ký doanh nghiệp</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người thành lập doanh nghiệp hoặc người được ủy quyền nhận kết quả</w:t>
      </w:r>
    </w:p>
    <w:p w:rsidR="004873BF" w:rsidRPr="00646322" w:rsidRDefault="00BD18B4" w:rsidP="00A048E2">
      <w:pPr>
        <w:pStyle w:val="Signature"/>
        <w:spacing w:before="120" w:after="120" w:line="288" w:lineRule="auto"/>
        <w:ind w:right="-12"/>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thành lập doanh nghiệp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A048E2">
      <w:pPr>
        <w:pStyle w:val="Signature"/>
        <w:spacing w:before="120" w:after="120" w:line="288" w:lineRule="auto"/>
        <w:ind w:right="-12"/>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A048E2">
      <w:pPr>
        <w:pStyle w:val="Signature"/>
        <w:spacing w:before="120" w:after="120" w:line="288" w:lineRule="auto"/>
        <w:ind w:right="-1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A048E2">
      <w:pPr>
        <w:pStyle w:val="Signature"/>
        <w:spacing w:before="120" w:after="120" w:line="288" w:lineRule="auto"/>
        <w:ind w:left="0" w:right="-12" w:firstLine="72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A048E2">
      <w:pPr>
        <w:pStyle w:val="Signature"/>
        <w:spacing w:before="120" w:after="120" w:line="288" w:lineRule="auto"/>
        <w:ind w:right="-12"/>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A048E2">
      <w:headerReference w:type="default" r:id="rId12"/>
      <w:footerReference w:type="default" r:id="rId13"/>
      <w:pgSz w:w="12240" w:h="15840" w:code="1"/>
      <w:pgMar w:top="720" w:right="9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8C" w:rsidRDefault="00D8508C" w:rsidP="00A66B18">
      <w:pPr>
        <w:spacing w:before="0" w:after="0"/>
      </w:pPr>
      <w:r>
        <w:separator/>
      </w:r>
    </w:p>
  </w:endnote>
  <w:endnote w:type="continuationSeparator" w:id="0">
    <w:p w:rsidR="00D8508C" w:rsidRDefault="00D8508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BC2A1D">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D8508C">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D8508C">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8C" w:rsidRDefault="00D8508C" w:rsidP="00A66B18">
      <w:pPr>
        <w:spacing w:before="0" w:after="0"/>
      </w:pPr>
      <w:r>
        <w:separator/>
      </w:r>
    </w:p>
  </w:footnote>
  <w:footnote w:type="continuationSeparator" w:id="0">
    <w:p w:rsidR="00D8508C" w:rsidRDefault="00D8508C"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BC2A1D"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63995" cy="530225"/>
              <wp:effectExtent l="825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6.85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9118C"/>
    <w:multiLevelType w:val="hybridMultilevel"/>
    <w:tmpl w:val="CE4CC5D4"/>
    <w:lvl w:ilvl="0" w:tplc="CBF4F474">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579C49A7"/>
    <w:multiLevelType w:val="hybridMultilevel"/>
    <w:tmpl w:val="DF64C000"/>
    <w:lvl w:ilvl="0" w:tplc="3BC2F1AC">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2"/>
  </w:num>
  <w:num w:numId="3">
    <w:abstractNumId w:val="7"/>
  </w:num>
  <w:num w:numId="4">
    <w:abstractNumId w:val="5"/>
  </w:num>
  <w:num w:numId="5">
    <w:abstractNumId w:val="2"/>
  </w:num>
  <w:num w:numId="6">
    <w:abstractNumId w:val="0"/>
  </w:num>
  <w:num w:numId="7">
    <w:abstractNumId w:val="10"/>
  </w:num>
  <w:num w:numId="8">
    <w:abstractNumId w:val="9"/>
  </w:num>
  <w:num w:numId="9">
    <w:abstractNumId w:val="3"/>
  </w:num>
  <w:num w:numId="10">
    <w:abstractNumId w:val="6"/>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22573"/>
    <w:rsid w:val="00054C72"/>
    <w:rsid w:val="00083BAA"/>
    <w:rsid w:val="00092466"/>
    <w:rsid w:val="000C595B"/>
    <w:rsid w:val="000D202B"/>
    <w:rsid w:val="0010063E"/>
    <w:rsid w:val="0010680C"/>
    <w:rsid w:val="00131D5F"/>
    <w:rsid w:val="00150F45"/>
    <w:rsid w:val="00152B0B"/>
    <w:rsid w:val="001766D6"/>
    <w:rsid w:val="00192419"/>
    <w:rsid w:val="001945D5"/>
    <w:rsid w:val="001B3404"/>
    <w:rsid w:val="001B475C"/>
    <w:rsid w:val="001C270D"/>
    <w:rsid w:val="001D1728"/>
    <w:rsid w:val="001E2320"/>
    <w:rsid w:val="00214E28"/>
    <w:rsid w:val="002225E5"/>
    <w:rsid w:val="002259A3"/>
    <w:rsid w:val="002A0F19"/>
    <w:rsid w:val="002B1ADF"/>
    <w:rsid w:val="002C717E"/>
    <w:rsid w:val="002D2345"/>
    <w:rsid w:val="002D4AD1"/>
    <w:rsid w:val="002F07C8"/>
    <w:rsid w:val="00352B81"/>
    <w:rsid w:val="003564FB"/>
    <w:rsid w:val="0037022F"/>
    <w:rsid w:val="00371721"/>
    <w:rsid w:val="00375EB3"/>
    <w:rsid w:val="00380BB8"/>
    <w:rsid w:val="00393C5D"/>
    <w:rsid w:val="00394757"/>
    <w:rsid w:val="003A0150"/>
    <w:rsid w:val="003B125C"/>
    <w:rsid w:val="003B3462"/>
    <w:rsid w:val="003E24DF"/>
    <w:rsid w:val="00411330"/>
    <w:rsid w:val="00413416"/>
    <w:rsid w:val="0041428F"/>
    <w:rsid w:val="00415E92"/>
    <w:rsid w:val="0046132B"/>
    <w:rsid w:val="004648DA"/>
    <w:rsid w:val="004758F7"/>
    <w:rsid w:val="004873BF"/>
    <w:rsid w:val="00487A2E"/>
    <w:rsid w:val="004A2B0D"/>
    <w:rsid w:val="004B16D8"/>
    <w:rsid w:val="0050776A"/>
    <w:rsid w:val="00520050"/>
    <w:rsid w:val="00537F85"/>
    <w:rsid w:val="005555BB"/>
    <w:rsid w:val="005679AC"/>
    <w:rsid w:val="005903B5"/>
    <w:rsid w:val="005C2210"/>
    <w:rsid w:val="006038F5"/>
    <w:rsid w:val="00615018"/>
    <w:rsid w:val="0061669A"/>
    <w:rsid w:val="0062123A"/>
    <w:rsid w:val="00646322"/>
    <w:rsid w:val="00646E75"/>
    <w:rsid w:val="0069681E"/>
    <w:rsid w:val="006D3119"/>
    <w:rsid w:val="006F6A6E"/>
    <w:rsid w:val="006F6F10"/>
    <w:rsid w:val="006F76F7"/>
    <w:rsid w:val="00726082"/>
    <w:rsid w:val="007413F0"/>
    <w:rsid w:val="00742F15"/>
    <w:rsid w:val="007454A3"/>
    <w:rsid w:val="00766402"/>
    <w:rsid w:val="00773882"/>
    <w:rsid w:val="00773D19"/>
    <w:rsid w:val="00774136"/>
    <w:rsid w:val="00775E27"/>
    <w:rsid w:val="00783E79"/>
    <w:rsid w:val="007917B4"/>
    <w:rsid w:val="00792D42"/>
    <w:rsid w:val="007A3C8C"/>
    <w:rsid w:val="007B5AE8"/>
    <w:rsid w:val="007B5ECF"/>
    <w:rsid w:val="007E0FCE"/>
    <w:rsid w:val="007F17C3"/>
    <w:rsid w:val="007F5192"/>
    <w:rsid w:val="00816579"/>
    <w:rsid w:val="008506D5"/>
    <w:rsid w:val="00864AF5"/>
    <w:rsid w:val="00883263"/>
    <w:rsid w:val="00884419"/>
    <w:rsid w:val="008C347E"/>
    <w:rsid w:val="008E5322"/>
    <w:rsid w:val="008F5115"/>
    <w:rsid w:val="009014D4"/>
    <w:rsid w:val="00921ADD"/>
    <w:rsid w:val="0092242B"/>
    <w:rsid w:val="00931B52"/>
    <w:rsid w:val="009420C9"/>
    <w:rsid w:val="0094763C"/>
    <w:rsid w:val="00953C9E"/>
    <w:rsid w:val="00973762"/>
    <w:rsid w:val="00984CC1"/>
    <w:rsid w:val="009852AE"/>
    <w:rsid w:val="00995D03"/>
    <w:rsid w:val="009B4C28"/>
    <w:rsid w:val="009C5F29"/>
    <w:rsid w:val="009D659A"/>
    <w:rsid w:val="009E4BDC"/>
    <w:rsid w:val="009F5A17"/>
    <w:rsid w:val="00A048E2"/>
    <w:rsid w:val="00A26FE7"/>
    <w:rsid w:val="00A66B18"/>
    <w:rsid w:val="00A6783B"/>
    <w:rsid w:val="00A706DA"/>
    <w:rsid w:val="00A7454F"/>
    <w:rsid w:val="00A847F3"/>
    <w:rsid w:val="00A96CF8"/>
    <w:rsid w:val="00AA089B"/>
    <w:rsid w:val="00AC17DA"/>
    <w:rsid w:val="00AE1388"/>
    <w:rsid w:val="00AE7743"/>
    <w:rsid w:val="00AF3982"/>
    <w:rsid w:val="00B02E37"/>
    <w:rsid w:val="00B1489E"/>
    <w:rsid w:val="00B25C38"/>
    <w:rsid w:val="00B26E58"/>
    <w:rsid w:val="00B36597"/>
    <w:rsid w:val="00B50294"/>
    <w:rsid w:val="00B540A2"/>
    <w:rsid w:val="00B57D6E"/>
    <w:rsid w:val="00B70423"/>
    <w:rsid w:val="00B82E59"/>
    <w:rsid w:val="00B95EC1"/>
    <w:rsid w:val="00BC2A1D"/>
    <w:rsid w:val="00BD041B"/>
    <w:rsid w:val="00BD18B4"/>
    <w:rsid w:val="00BD3FA0"/>
    <w:rsid w:val="00BD7944"/>
    <w:rsid w:val="00C0589C"/>
    <w:rsid w:val="00C57E10"/>
    <w:rsid w:val="00C701F7"/>
    <w:rsid w:val="00C70786"/>
    <w:rsid w:val="00C94684"/>
    <w:rsid w:val="00CD3A00"/>
    <w:rsid w:val="00CF2708"/>
    <w:rsid w:val="00CF3227"/>
    <w:rsid w:val="00D10958"/>
    <w:rsid w:val="00D2412C"/>
    <w:rsid w:val="00D34975"/>
    <w:rsid w:val="00D36225"/>
    <w:rsid w:val="00D40FB9"/>
    <w:rsid w:val="00D50367"/>
    <w:rsid w:val="00D6270C"/>
    <w:rsid w:val="00D6309F"/>
    <w:rsid w:val="00D63A58"/>
    <w:rsid w:val="00D66593"/>
    <w:rsid w:val="00D8508C"/>
    <w:rsid w:val="00D9059C"/>
    <w:rsid w:val="00DA2D27"/>
    <w:rsid w:val="00DB1F43"/>
    <w:rsid w:val="00DC3615"/>
    <w:rsid w:val="00DE6DA2"/>
    <w:rsid w:val="00DF2D30"/>
    <w:rsid w:val="00E4786A"/>
    <w:rsid w:val="00E54443"/>
    <w:rsid w:val="00E55D74"/>
    <w:rsid w:val="00E6540C"/>
    <w:rsid w:val="00E77C3F"/>
    <w:rsid w:val="00E81E2A"/>
    <w:rsid w:val="00EA1601"/>
    <w:rsid w:val="00EB42F9"/>
    <w:rsid w:val="00EC1AD5"/>
    <w:rsid w:val="00ED5498"/>
    <w:rsid w:val="00EE0952"/>
    <w:rsid w:val="00F2057E"/>
    <w:rsid w:val="00F24946"/>
    <w:rsid w:val="00F25FB7"/>
    <w:rsid w:val="00F77ED9"/>
    <w:rsid w:val="00F83ED1"/>
    <w:rsid w:val="00F84064"/>
    <w:rsid w:val="00F8601C"/>
    <w:rsid w:val="00F9498B"/>
    <w:rsid w:val="00FA1D3D"/>
    <w:rsid w:val="00FD7EA3"/>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53126442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 w:id="1518423703">
      <w:bodyDiv w:val="1"/>
      <w:marLeft w:val="0"/>
      <w:marRight w:val="0"/>
      <w:marTop w:val="0"/>
      <w:marBottom w:val="0"/>
      <w:divBdr>
        <w:top w:val="none" w:sz="0" w:space="0" w:color="auto"/>
        <w:left w:val="none" w:sz="0" w:space="0" w:color="auto"/>
        <w:bottom w:val="none" w:sz="0" w:space="0" w:color="auto"/>
        <w:right w:val="none" w:sz="0" w:space="0" w:color="auto"/>
      </w:divBdr>
    </w:div>
    <w:div w:id="1838768310">
      <w:bodyDiv w:val="1"/>
      <w:marLeft w:val="0"/>
      <w:marRight w:val="0"/>
      <w:marTop w:val="0"/>
      <w:marBottom w:val="0"/>
      <w:divBdr>
        <w:top w:val="none" w:sz="0" w:space="0" w:color="auto"/>
        <w:left w:val="none" w:sz="0" w:space="0" w:color="auto"/>
        <w:bottom w:val="none" w:sz="0" w:space="0" w:color="auto"/>
        <w:right w:val="none" w:sz="0" w:space="0" w:color="auto"/>
      </w:divBdr>
    </w:div>
    <w:div w:id="20828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ngkyquamang.dkkd.gov.v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007A7"/>
    <w:rsid w:val="00182A3F"/>
    <w:rsid w:val="002A3ABD"/>
    <w:rsid w:val="004D17D7"/>
    <w:rsid w:val="00886499"/>
    <w:rsid w:val="0090452F"/>
    <w:rsid w:val="00A849A1"/>
    <w:rsid w:val="00AB5A16"/>
    <w:rsid w:val="00E8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2021-04-29T09:42:00Z</dcterms:created>
  <dcterms:modified xsi:type="dcterms:W3CDTF">2021-04-29T09:42:00Z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