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337"/>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766402">
      <w:pPr>
        <w:pStyle w:val="Signature"/>
        <w:ind w:left="142"/>
        <w:jc w:val="center"/>
        <w:rPr>
          <w:color w:val="000000" w:themeColor="text1"/>
        </w:rPr>
      </w:pPr>
    </w:p>
    <w:p w:rsidR="005555BB" w:rsidRDefault="009420C9" w:rsidP="00766402">
      <w:pPr>
        <w:pStyle w:val="Signature"/>
        <w:ind w:left="142"/>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5555BB">
        <w:rPr>
          <w:rFonts w:ascii="Times New Roman" w:hAnsi="Times New Roman" w:cs="Times New Roman"/>
          <w:color w:val="00B050"/>
          <w:sz w:val="28"/>
          <w:szCs w:val="28"/>
        </w:rPr>
        <w:t xml:space="preserve"> </w:t>
      </w:r>
      <w:r w:rsidR="00D6309F">
        <w:rPr>
          <w:rFonts w:ascii="Times New Roman" w:hAnsi="Times New Roman" w:cs="Times New Roman"/>
          <w:color w:val="00B050"/>
          <w:sz w:val="28"/>
          <w:szCs w:val="28"/>
        </w:rPr>
        <w:t>ĐĂNG KÝ</w:t>
      </w:r>
      <w:r w:rsidRPr="009852AE">
        <w:rPr>
          <w:rFonts w:ascii="Times New Roman" w:hAnsi="Times New Roman" w:cs="Times New Roman"/>
          <w:color w:val="00B050"/>
          <w:sz w:val="28"/>
          <w:szCs w:val="28"/>
        </w:rPr>
        <w:t xml:space="preserve"> </w:t>
      </w:r>
      <w:r w:rsidR="00D202D8">
        <w:rPr>
          <w:rFonts w:ascii="Times New Roman" w:hAnsi="Times New Roman" w:cs="Times New Roman"/>
          <w:color w:val="00B050"/>
          <w:sz w:val="28"/>
          <w:szCs w:val="28"/>
        </w:rPr>
        <w:t>THÀNH LẬP</w:t>
      </w:r>
    </w:p>
    <w:p w:rsidR="009420C9" w:rsidRPr="009852AE" w:rsidRDefault="00D202D8" w:rsidP="00766402">
      <w:pPr>
        <w:pStyle w:val="Signature"/>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DOANH NGHIỆP XÃ HỘI</w:t>
      </w:r>
    </w:p>
    <w:p w:rsidR="009420C9" w:rsidRDefault="009420C9" w:rsidP="009420C9">
      <w:pPr>
        <w:pStyle w:val="Signature"/>
        <w:jc w:val="center"/>
        <w:rPr>
          <w:rFonts w:ascii="Times New Roman" w:hAnsi="Times New Roman" w:cs="Times New Roman"/>
          <w:sz w:val="28"/>
          <w:szCs w:val="28"/>
        </w:rPr>
      </w:pPr>
    </w:p>
    <w:p w:rsidR="00016301" w:rsidRPr="00773D19" w:rsidRDefault="002D4AD1" w:rsidP="00773D19">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607019">
        <w:rPr>
          <w:rFonts w:ascii="Times New Roman" w:eastAsia="Calibri" w:hAnsi="Times New Roman" w:cs="Times New Roman"/>
          <w:bCs w:val="0"/>
          <w:color w:val="auto"/>
          <w:kern w:val="0"/>
          <w:szCs w:val="24"/>
          <w:lang w:eastAsia="en-US"/>
        </w:rPr>
        <w:t>8</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Ind w:w="817" w:type="dxa"/>
        <w:tblLook w:val="04A0" w:firstRow="1" w:lastRow="0" w:firstColumn="1" w:lastColumn="0" w:noHBand="0" w:noVBand="1"/>
      </w:tblPr>
      <w:tblGrid>
        <w:gridCol w:w="1083"/>
        <w:gridCol w:w="6085"/>
        <w:gridCol w:w="2568"/>
      </w:tblGrid>
      <w:tr w:rsidR="00EC1AD5" w:rsidRPr="00520050" w:rsidTr="00520050">
        <w:trPr>
          <w:trHeight w:val="765"/>
        </w:trPr>
        <w:tc>
          <w:tcPr>
            <w:tcW w:w="1083" w:type="dxa"/>
            <w:hideMark/>
          </w:tcPr>
          <w:p w:rsidR="00EC1AD5" w:rsidRPr="00520050" w:rsidRDefault="00EC1AD5"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1</w:t>
            </w:r>
          </w:p>
        </w:tc>
        <w:tc>
          <w:tcPr>
            <w:tcW w:w="6855" w:type="dxa"/>
            <w:hideMark/>
          </w:tcPr>
          <w:p w:rsidR="00EC1AD5" w:rsidRPr="00520050" w:rsidRDefault="00607019"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607019">
              <w:rPr>
                <w:rFonts w:ascii="Times New Roman" w:eastAsia="Calibri" w:hAnsi="Times New Roman" w:cs="Times New Roman"/>
                <w:b w:val="0"/>
                <w:color w:val="auto"/>
                <w:kern w:val="0"/>
                <w:szCs w:val="24"/>
                <w:lang w:eastAsia="en-US"/>
              </w:rPr>
              <w:t>Các giấy tờ quy định tại các Điều 21, 22, 23 và 24 Nghị định 01/2021/NĐ-CP t</w:t>
            </w:r>
            <w:r w:rsidRPr="00607019">
              <w:rPr>
                <w:rFonts w:ascii="Times New Roman" w:eastAsia="Calibri" w:hAnsi="Times New Roman" w:cs="Times New Roman" w:hint="cs"/>
                <w:b w:val="0"/>
                <w:color w:val="auto"/>
                <w:kern w:val="0"/>
                <w:szCs w:val="24"/>
                <w:lang w:eastAsia="en-US"/>
              </w:rPr>
              <w:t>ươ</w:t>
            </w:r>
            <w:r w:rsidRPr="00607019">
              <w:rPr>
                <w:rFonts w:ascii="Times New Roman" w:eastAsia="Calibri" w:hAnsi="Times New Roman" w:cs="Times New Roman"/>
                <w:b w:val="0"/>
                <w:color w:val="auto"/>
                <w:kern w:val="0"/>
                <w:szCs w:val="24"/>
                <w:lang w:eastAsia="en-US"/>
              </w:rPr>
              <w:t>ng ứng với từng loại hình doanh nghiệp</w:t>
            </w:r>
          </w:p>
        </w:tc>
        <w:tc>
          <w:tcPr>
            <w:tcW w:w="2126" w:type="dxa"/>
            <w:hideMark/>
          </w:tcPr>
          <w:p w:rsidR="00EC1AD5" w:rsidRPr="00520050" w:rsidRDefault="00EC1AD5"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 </w:t>
            </w:r>
          </w:p>
        </w:tc>
      </w:tr>
      <w:tr w:rsidR="00EC1AD5" w:rsidRPr="00520050" w:rsidTr="00520050">
        <w:trPr>
          <w:trHeight w:val="255"/>
        </w:trPr>
        <w:tc>
          <w:tcPr>
            <w:tcW w:w="1083" w:type="dxa"/>
            <w:hideMark/>
          </w:tcPr>
          <w:p w:rsidR="00EC1AD5" w:rsidRPr="00520050" w:rsidRDefault="00EC1AD5"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r w:rsidRPr="00520050">
              <w:rPr>
                <w:rFonts w:ascii="Times New Roman" w:eastAsia="Calibri" w:hAnsi="Times New Roman" w:cs="Times New Roman"/>
                <w:b w:val="0"/>
                <w:color w:val="auto"/>
                <w:kern w:val="0"/>
                <w:szCs w:val="24"/>
                <w:lang w:eastAsia="en-US"/>
              </w:rPr>
              <w:t>2</w:t>
            </w:r>
          </w:p>
        </w:tc>
        <w:tc>
          <w:tcPr>
            <w:tcW w:w="6855" w:type="dxa"/>
            <w:hideMark/>
          </w:tcPr>
          <w:p w:rsidR="00EC1AD5" w:rsidRPr="00520050" w:rsidRDefault="00607019" w:rsidP="00607019">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607019">
              <w:rPr>
                <w:rFonts w:ascii="Times New Roman" w:eastAsia="Calibri" w:hAnsi="Times New Roman" w:cs="Times New Roman"/>
                <w:b w:val="0"/>
                <w:color w:val="auto"/>
                <w:kern w:val="0"/>
                <w:szCs w:val="24"/>
                <w:lang w:eastAsia="en-US"/>
              </w:rPr>
              <w:t>Cam kết thực hiện mục tiêu xã hội, môi tr</w:t>
            </w:r>
            <w:r w:rsidRPr="00607019">
              <w:rPr>
                <w:rFonts w:ascii="Times New Roman" w:eastAsia="Calibri" w:hAnsi="Times New Roman" w:cs="Times New Roman" w:hint="cs"/>
                <w:b w:val="0"/>
                <w:color w:val="auto"/>
                <w:kern w:val="0"/>
                <w:szCs w:val="24"/>
                <w:lang w:eastAsia="en-US"/>
              </w:rPr>
              <w:t>ư</w:t>
            </w:r>
            <w:r w:rsidRPr="00607019">
              <w:rPr>
                <w:rFonts w:ascii="Times New Roman" w:eastAsia="Calibri" w:hAnsi="Times New Roman" w:cs="Times New Roman"/>
                <w:b w:val="0"/>
                <w:color w:val="auto"/>
                <w:kern w:val="0"/>
                <w:szCs w:val="24"/>
                <w:lang w:eastAsia="en-US"/>
              </w:rPr>
              <w:t xml:space="preserve">ờng </w:t>
            </w:r>
          </w:p>
        </w:tc>
        <w:bookmarkStart w:id="0" w:name="_MON_1680696347"/>
        <w:bookmarkEnd w:id="0"/>
        <w:tc>
          <w:tcPr>
            <w:tcW w:w="2126" w:type="dxa"/>
            <w:hideMark/>
          </w:tcPr>
          <w:p w:rsidR="00EC1AD5" w:rsidRPr="00520050" w:rsidRDefault="00DD7860"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19856" r:id="rId12">
                  <o:FieldCodes>\s</o:FieldCodes>
                </o:OLEObject>
              </w:object>
            </w:r>
            <w:r w:rsidR="00EC1AD5" w:rsidRPr="00520050">
              <w:rPr>
                <w:rFonts w:ascii="Times New Roman" w:eastAsia="Calibri" w:hAnsi="Times New Roman" w:cs="Times New Roman"/>
                <w:b w:val="0"/>
                <w:color w:val="auto"/>
                <w:kern w:val="0"/>
                <w:szCs w:val="24"/>
                <w:lang w:eastAsia="en-US"/>
              </w:rPr>
              <w:t> </w:t>
            </w:r>
          </w:p>
        </w:tc>
      </w:tr>
      <w:tr w:rsidR="00EC1AD5" w:rsidRPr="00520050" w:rsidTr="00520050">
        <w:trPr>
          <w:trHeight w:val="255"/>
        </w:trPr>
        <w:tc>
          <w:tcPr>
            <w:tcW w:w="1083" w:type="dxa"/>
            <w:hideMark/>
          </w:tcPr>
          <w:p w:rsidR="00EC1AD5" w:rsidRPr="00520050" w:rsidRDefault="00EC1AD5"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p>
        </w:tc>
        <w:tc>
          <w:tcPr>
            <w:tcW w:w="6855" w:type="dxa"/>
            <w:hideMark/>
          </w:tcPr>
          <w:p w:rsidR="00EC1AD5" w:rsidRDefault="005562BB"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w:t>
            </w:r>
            <w:r w:rsidR="004D6428" w:rsidRPr="004D6428">
              <w:rPr>
                <w:rFonts w:ascii="Times New Roman" w:eastAsia="Calibri" w:hAnsi="Times New Roman" w:cs="Times New Roman"/>
                <w:b w:val="0"/>
                <w:color w:val="auto"/>
                <w:kern w:val="0"/>
                <w:szCs w:val="24"/>
                <w:lang w:eastAsia="en-US"/>
              </w:rPr>
              <w:t>Tr</w:t>
            </w:r>
            <w:r w:rsidR="004D6428" w:rsidRPr="004D6428">
              <w:rPr>
                <w:rFonts w:ascii="Times New Roman" w:eastAsia="Calibri" w:hAnsi="Times New Roman" w:cs="Times New Roman" w:hint="cs"/>
                <w:b w:val="0"/>
                <w:color w:val="auto"/>
                <w:kern w:val="0"/>
                <w:szCs w:val="24"/>
                <w:lang w:eastAsia="en-US"/>
              </w:rPr>
              <w:t>ư</w:t>
            </w:r>
            <w:r w:rsidR="004D6428" w:rsidRPr="004D6428">
              <w:rPr>
                <w:rFonts w:ascii="Times New Roman" w:eastAsia="Calibri" w:hAnsi="Times New Roman" w:cs="Times New Roman"/>
                <w:b w:val="0"/>
                <w:color w:val="auto"/>
                <w:kern w:val="0"/>
                <w:szCs w:val="24"/>
                <w:lang w:eastAsia="en-US"/>
              </w:rPr>
              <w:t>ờng hợp doanh nghiệp chuyển đổi thành doanh nghiệp xã hội</w:t>
            </w:r>
            <w:r w:rsidR="004D6428">
              <w:rPr>
                <w:rFonts w:ascii="Times New Roman" w:eastAsia="Calibri" w:hAnsi="Times New Roman" w:cs="Times New Roman"/>
                <w:b w:val="0"/>
                <w:color w:val="auto"/>
                <w:kern w:val="0"/>
                <w:szCs w:val="24"/>
                <w:lang w:eastAsia="en-US"/>
              </w:rPr>
              <w:t>, hồ sơ kèm theo:</w:t>
            </w:r>
          </w:p>
          <w:p w:rsidR="005562BB" w:rsidRPr="00520050" w:rsidRDefault="00AC1BEC" w:rsidP="00AC1BEC">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AC1BEC">
              <w:rPr>
                <w:rFonts w:ascii="Times New Roman" w:eastAsia="Calibri" w:hAnsi="Times New Roman" w:cs="Times New Roman"/>
                <w:b w:val="0"/>
                <w:bCs w:val="0"/>
                <w:color w:val="auto"/>
                <w:kern w:val="0"/>
                <w:szCs w:val="24"/>
                <w:lang w:eastAsia="en-US"/>
              </w:rPr>
              <w:t>-</w:t>
            </w:r>
            <w:r>
              <w:rPr>
                <w:rFonts w:ascii="Times New Roman" w:eastAsia="Calibri" w:hAnsi="Times New Roman" w:cs="Times New Roman"/>
                <w:b w:val="0"/>
                <w:color w:val="auto"/>
                <w:kern w:val="0"/>
                <w:szCs w:val="24"/>
                <w:lang w:eastAsia="en-US"/>
              </w:rPr>
              <w:t xml:space="preserve"> </w:t>
            </w:r>
            <w:r w:rsidRPr="00AC1BEC">
              <w:rPr>
                <w:rFonts w:ascii="Times New Roman" w:eastAsia="Calibri" w:hAnsi="Times New Roman" w:cs="Times New Roman"/>
                <w:b w:val="0"/>
                <w:color w:val="auto"/>
                <w:kern w:val="0"/>
                <w:szCs w:val="24"/>
                <w:lang w:eastAsia="en-US"/>
              </w:rPr>
              <w:t>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Cam kết</w:t>
            </w:r>
          </w:p>
        </w:tc>
        <w:bookmarkStart w:id="1" w:name="_MON_1680697675"/>
        <w:bookmarkEnd w:id="1"/>
        <w:tc>
          <w:tcPr>
            <w:tcW w:w="2126" w:type="dxa"/>
            <w:hideMark/>
          </w:tcPr>
          <w:p w:rsidR="0022074D" w:rsidRDefault="00BB6B64" w:rsidP="0022074D">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8" ShapeID="_x0000_i1026" DrawAspect="Icon" ObjectID="_1681219857" r:id="rId14">
                  <o:FieldCodes>\s</o:FieldCodes>
                </o:OLEObject>
              </w:object>
            </w:r>
          </w:p>
          <w:bookmarkStart w:id="2" w:name="_MON_1680697546"/>
          <w:bookmarkEnd w:id="2"/>
          <w:p w:rsidR="00BB6B64" w:rsidRDefault="00BB6B64" w:rsidP="0022074D">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8" ShapeID="_x0000_i1027" DrawAspect="Icon" ObjectID="_1681219858" r:id="rId16">
                  <o:FieldCodes>\s</o:FieldCodes>
                </o:OLEObject>
              </w:object>
            </w:r>
          </w:p>
          <w:bookmarkStart w:id="3" w:name="_MON_1680697566"/>
          <w:bookmarkEnd w:id="3"/>
          <w:p w:rsidR="00EC1AD5" w:rsidRDefault="00BB6B64" w:rsidP="00BB6B64">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7" o:title=""/>
                </v:shape>
                <o:OLEObject Type="Embed" ProgID="Word.Document.8" ShapeID="_x0000_i1028" DrawAspect="Icon" ObjectID="_1681219859" r:id="rId18">
                  <o:FieldCodes>\s</o:FieldCodes>
                </o:OLEObject>
              </w:object>
            </w:r>
          </w:p>
          <w:bookmarkStart w:id="4" w:name="_MON_1680697591"/>
          <w:bookmarkEnd w:id="4"/>
          <w:p w:rsidR="00BB6B64" w:rsidRDefault="00BB6B64" w:rsidP="00BB6B64">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9" type="#_x0000_t75" style="width:77.25pt;height:50.25pt" o:ole="">
                  <v:imagedata r:id="rId19" o:title=""/>
                </v:shape>
                <o:OLEObject Type="Embed" ProgID="Word.Document.8" ShapeID="_x0000_i1029" DrawAspect="Icon" ObjectID="_1681219860" r:id="rId20">
                  <o:FieldCodes>\s</o:FieldCodes>
                </o:OLEObject>
              </w:object>
            </w:r>
          </w:p>
          <w:bookmarkStart w:id="5" w:name="_MON_1680697648"/>
          <w:bookmarkEnd w:id="5"/>
          <w:p w:rsidR="00BB6B64" w:rsidRPr="00BB6B64" w:rsidRDefault="00153541" w:rsidP="00BB6B64">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0" type="#_x0000_t75" style="width:77.25pt;height:50.25pt" o:ole="">
                  <v:imagedata r:id="rId21" o:title=""/>
                </v:shape>
                <o:OLEObject Type="Embed" ProgID="Word.Document.8" ShapeID="_x0000_i1030" DrawAspect="Icon" ObjectID="_1681219861" r:id="rId22">
                  <o:FieldCodes>\s</o:FieldCodes>
                </o:OLEObject>
              </w:object>
            </w:r>
          </w:p>
        </w:tc>
      </w:tr>
      <w:tr w:rsidR="003C1896" w:rsidRPr="00520050" w:rsidTr="00520050">
        <w:trPr>
          <w:trHeight w:val="255"/>
        </w:trPr>
        <w:tc>
          <w:tcPr>
            <w:tcW w:w="1083" w:type="dxa"/>
            <w:hideMark/>
          </w:tcPr>
          <w:p w:rsidR="003C1896" w:rsidRPr="00520050" w:rsidRDefault="003C1896"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p>
        </w:tc>
        <w:tc>
          <w:tcPr>
            <w:tcW w:w="6855" w:type="dxa"/>
            <w:hideMark/>
          </w:tcPr>
          <w:p w:rsidR="003C1896" w:rsidRDefault="003C1896"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w:t>
            </w:r>
            <w:r w:rsidRPr="005562BB">
              <w:rPr>
                <w:rFonts w:ascii="Times New Roman" w:eastAsia="Calibri" w:hAnsi="Times New Roman" w:cs="Times New Roman"/>
                <w:b w:val="0"/>
                <w:color w:val="auto"/>
                <w:kern w:val="0"/>
                <w:szCs w:val="24"/>
                <w:lang w:eastAsia="en-US"/>
              </w:rPr>
              <w:t>Tr</w:t>
            </w:r>
            <w:r w:rsidRPr="005562BB">
              <w:rPr>
                <w:rFonts w:ascii="Times New Roman" w:eastAsia="Calibri" w:hAnsi="Times New Roman" w:cs="Times New Roman" w:hint="cs"/>
                <w:b w:val="0"/>
                <w:color w:val="auto"/>
                <w:kern w:val="0"/>
                <w:szCs w:val="24"/>
                <w:lang w:eastAsia="en-US"/>
              </w:rPr>
              <w:t>ư</w:t>
            </w:r>
            <w:r w:rsidRPr="005562BB">
              <w:rPr>
                <w:rFonts w:ascii="Times New Roman" w:eastAsia="Calibri" w:hAnsi="Times New Roman" w:cs="Times New Roman"/>
                <w:b w:val="0"/>
                <w:color w:val="auto"/>
                <w:kern w:val="0"/>
                <w:szCs w:val="24"/>
                <w:lang w:eastAsia="en-US"/>
              </w:rPr>
              <w:t>ờng hợp nội dung Cam kết thực hiện mục tiêu xã hội, môi tr</w:t>
            </w:r>
            <w:r w:rsidRPr="005562BB">
              <w:rPr>
                <w:rFonts w:ascii="Times New Roman" w:eastAsia="Calibri" w:hAnsi="Times New Roman" w:cs="Times New Roman" w:hint="cs"/>
                <w:b w:val="0"/>
                <w:color w:val="auto"/>
                <w:kern w:val="0"/>
                <w:szCs w:val="24"/>
                <w:lang w:eastAsia="en-US"/>
              </w:rPr>
              <w:t>ư</w:t>
            </w:r>
            <w:r w:rsidRPr="005562BB">
              <w:rPr>
                <w:rFonts w:ascii="Times New Roman" w:eastAsia="Calibri" w:hAnsi="Times New Roman" w:cs="Times New Roman"/>
                <w:b w:val="0"/>
                <w:color w:val="auto"/>
                <w:kern w:val="0"/>
                <w:szCs w:val="24"/>
                <w:lang w:eastAsia="en-US"/>
              </w:rPr>
              <w:t>ờng có sự thay đổi: thực hiện theo Khoản 3 Điều 28 Nghị định 01/2021/NĐ-CP</w:t>
            </w:r>
          </w:p>
        </w:tc>
        <w:bookmarkStart w:id="6" w:name="_MON_1680697362"/>
        <w:bookmarkEnd w:id="6"/>
        <w:tc>
          <w:tcPr>
            <w:tcW w:w="2126" w:type="dxa"/>
            <w:hideMark/>
          </w:tcPr>
          <w:p w:rsidR="003C1896" w:rsidRPr="00520050" w:rsidRDefault="000212B6"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1" type="#_x0000_t75" style="width:77.25pt;height:50.25pt" o:ole="">
                  <v:imagedata r:id="rId23" o:title=""/>
                </v:shape>
                <o:OLEObject Type="Embed" ProgID="Word.Document.12" ShapeID="_x0000_i1031" DrawAspect="Icon" ObjectID="_1681219862" r:id="rId24">
                  <o:FieldCodes>\s</o:FieldCodes>
                </o:OLEObject>
              </w:object>
            </w:r>
          </w:p>
        </w:tc>
      </w:tr>
      <w:tr w:rsidR="003C1896" w:rsidRPr="00520050" w:rsidTr="00520050">
        <w:trPr>
          <w:trHeight w:val="255"/>
        </w:trPr>
        <w:tc>
          <w:tcPr>
            <w:tcW w:w="1083" w:type="dxa"/>
            <w:hideMark/>
          </w:tcPr>
          <w:p w:rsidR="003C1896" w:rsidRPr="00520050" w:rsidRDefault="003C1896"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p>
        </w:tc>
        <w:tc>
          <w:tcPr>
            <w:tcW w:w="6855" w:type="dxa"/>
            <w:hideMark/>
          </w:tcPr>
          <w:p w:rsidR="003C1896" w:rsidRDefault="000212B6"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w:t>
            </w:r>
            <w:r w:rsidRPr="005562BB">
              <w:rPr>
                <w:rFonts w:ascii="Times New Roman" w:eastAsia="Calibri" w:hAnsi="Times New Roman" w:cs="Times New Roman"/>
                <w:b w:val="0"/>
                <w:color w:val="auto"/>
                <w:kern w:val="0"/>
                <w:szCs w:val="24"/>
                <w:lang w:eastAsia="en-US"/>
              </w:rPr>
              <w:t>Tr</w:t>
            </w:r>
            <w:r w:rsidRPr="005562BB">
              <w:rPr>
                <w:rFonts w:ascii="Times New Roman" w:eastAsia="Calibri" w:hAnsi="Times New Roman" w:cs="Times New Roman" w:hint="cs"/>
                <w:b w:val="0"/>
                <w:color w:val="auto"/>
                <w:kern w:val="0"/>
                <w:szCs w:val="24"/>
                <w:lang w:eastAsia="en-US"/>
              </w:rPr>
              <w:t>ư</w:t>
            </w:r>
            <w:r w:rsidRPr="005562BB">
              <w:rPr>
                <w:rFonts w:ascii="Times New Roman" w:eastAsia="Calibri" w:hAnsi="Times New Roman" w:cs="Times New Roman"/>
                <w:b w:val="0"/>
                <w:color w:val="auto"/>
                <w:kern w:val="0"/>
                <w:szCs w:val="24"/>
                <w:lang w:eastAsia="en-US"/>
              </w:rPr>
              <w:t>ờng hợp chấm dứt Cam kết thực hiện mục tiêu xã hội, môi tr</w:t>
            </w:r>
            <w:r w:rsidRPr="005562BB">
              <w:rPr>
                <w:rFonts w:ascii="Times New Roman" w:eastAsia="Calibri" w:hAnsi="Times New Roman" w:cs="Times New Roman" w:hint="cs"/>
                <w:b w:val="0"/>
                <w:color w:val="auto"/>
                <w:kern w:val="0"/>
                <w:szCs w:val="24"/>
                <w:lang w:eastAsia="en-US"/>
              </w:rPr>
              <w:t>ư</w:t>
            </w:r>
            <w:r w:rsidRPr="005562BB">
              <w:rPr>
                <w:rFonts w:ascii="Times New Roman" w:eastAsia="Calibri" w:hAnsi="Times New Roman" w:cs="Times New Roman"/>
                <w:b w:val="0"/>
                <w:color w:val="auto"/>
                <w:kern w:val="0"/>
                <w:szCs w:val="24"/>
                <w:lang w:eastAsia="en-US"/>
              </w:rPr>
              <w:t>ờng: thực hiện theo Khoản 4 Điều 28 Nghị định 01/2021/NĐ-CP</w:t>
            </w:r>
          </w:p>
        </w:tc>
        <w:bookmarkStart w:id="7" w:name="_MON_1680697809"/>
        <w:bookmarkEnd w:id="7"/>
        <w:tc>
          <w:tcPr>
            <w:tcW w:w="2126" w:type="dxa"/>
            <w:hideMark/>
          </w:tcPr>
          <w:p w:rsidR="003C1896" w:rsidRPr="00520050" w:rsidRDefault="00153541"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2" type="#_x0000_t75" style="width:77.25pt;height:50.25pt" o:ole="">
                  <v:imagedata r:id="rId25" o:title=""/>
                </v:shape>
                <o:OLEObject Type="Embed" ProgID="Word.Document.12" ShapeID="_x0000_i1032" DrawAspect="Icon" ObjectID="_1681219863" r:id="rId26">
                  <o:FieldCodes>\s</o:FieldCodes>
                </o:OLEObject>
              </w:object>
            </w:r>
          </w:p>
        </w:tc>
      </w:tr>
      <w:tr w:rsidR="000212B6" w:rsidRPr="00520050" w:rsidTr="00520050">
        <w:trPr>
          <w:trHeight w:val="255"/>
        </w:trPr>
        <w:tc>
          <w:tcPr>
            <w:tcW w:w="1083" w:type="dxa"/>
            <w:hideMark/>
          </w:tcPr>
          <w:p w:rsidR="000212B6" w:rsidRPr="00520050" w:rsidRDefault="000212B6"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p>
        </w:tc>
        <w:tc>
          <w:tcPr>
            <w:tcW w:w="6855" w:type="dxa"/>
            <w:hideMark/>
          </w:tcPr>
          <w:p w:rsidR="000212B6" w:rsidRDefault="000212B6"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w:t>
            </w:r>
            <w:r w:rsidRPr="005562BB">
              <w:rPr>
                <w:rFonts w:ascii="Times New Roman" w:eastAsia="Calibri" w:hAnsi="Times New Roman" w:cs="Times New Roman"/>
                <w:b w:val="0"/>
                <w:color w:val="auto"/>
                <w:kern w:val="0"/>
                <w:szCs w:val="24"/>
                <w:lang w:eastAsia="en-US"/>
              </w:rPr>
              <w:t>Hồ s</w:t>
            </w:r>
            <w:r w:rsidRPr="005562BB">
              <w:rPr>
                <w:rFonts w:ascii="Times New Roman" w:eastAsia="Calibri" w:hAnsi="Times New Roman" w:cs="Times New Roman" w:hint="cs"/>
                <w:b w:val="0"/>
                <w:color w:val="auto"/>
                <w:kern w:val="0"/>
                <w:szCs w:val="24"/>
                <w:lang w:eastAsia="en-US"/>
              </w:rPr>
              <w:t>ơ</w:t>
            </w:r>
            <w:r w:rsidRPr="005562BB">
              <w:rPr>
                <w:rFonts w:ascii="Times New Roman" w:eastAsia="Calibri" w:hAnsi="Times New Roman" w:cs="Times New Roman"/>
                <w:b w:val="0"/>
                <w:color w:val="auto"/>
                <w:kern w:val="0"/>
                <w:szCs w:val="24"/>
                <w:lang w:eastAsia="en-US"/>
              </w:rPr>
              <w:t>, trình tự, thủ tục giải thể doanh nghiệp xã hội đ</w:t>
            </w:r>
            <w:r w:rsidRPr="005562BB">
              <w:rPr>
                <w:rFonts w:ascii="Times New Roman" w:eastAsia="Calibri" w:hAnsi="Times New Roman" w:cs="Times New Roman" w:hint="cs"/>
                <w:b w:val="0"/>
                <w:color w:val="auto"/>
                <w:kern w:val="0"/>
                <w:szCs w:val="24"/>
                <w:lang w:eastAsia="en-US"/>
              </w:rPr>
              <w:t>ư</w:t>
            </w:r>
            <w:r w:rsidRPr="005562BB">
              <w:rPr>
                <w:rFonts w:ascii="Times New Roman" w:eastAsia="Calibri" w:hAnsi="Times New Roman" w:cs="Times New Roman"/>
                <w:b w:val="0"/>
                <w:color w:val="auto"/>
                <w:kern w:val="0"/>
                <w:szCs w:val="24"/>
                <w:lang w:eastAsia="en-US"/>
              </w:rPr>
              <w:t>ợc thực hiện theo Khoản 6 Điều 28 Nghị định 01/2021/NĐ-CP</w:t>
            </w:r>
          </w:p>
        </w:tc>
        <w:tc>
          <w:tcPr>
            <w:tcW w:w="2126" w:type="dxa"/>
            <w:hideMark/>
          </w:tcPr>
          <w:p w:rsidR="000212B6" w:rsidRPr="00520050" w:rsidRDefault="000212B6"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p>
        </w:tc>
      </w:tr>
      <w:tr w:rsidR="000212B6" w:rsidRPr="00520050" w:rsidTr="00520050">
        <w:trPr>
          <w:trHeight w:val="255"/>
        </w:trPr>
        <w:tc>
          <w:tcPr>
            <w:tcW w:w="1083" w:type="dxa"/>
            <w:hideMark/>
          </w:tcPr>
          <w:p w:rsidR="000212B6" w:rsidRPr="00520050" w:rsidRDefault="000212B6" w:rsidP="00520050">
            <w:pPr>
              <w:pStyle w:val="Signature"/>
              <w:spacing w:before="120" w:after="120" w:line="288" w:lineRule="auto"/>
              <w:ind w:right="27"/>
              <w:rPr>
                <w:rFonts w:ascii="Times New Roman" w:eastAsia="Calibri" w:hAnsi="Times New Roman" w:cs="Times New Roman"/>
                <w:b w:val="0"/>
                <w:color w:val="auto"/>
                <w:kern w:val="0"/>
                <w:szCs w:val="24"/>
                <w:lang w:eastAsia="en-US"/>
              </w:rPr>
            </w:pPr>
          </w:p>
        </w:tc>
        <w:tc>
          <w:tcPr>
            <w:tcW w:w="6855" w:type="dxa"/>
            <w:hideMark/>
          </w:tcPr>
          <w:p w:rsidR="000212B6" w:rsidRDefault="000212B6" w:rsidP="00520050">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w:t>
            </w:r>
            <w:r w:rsidRPr="005562BB">
              <w:rPr>
                <w:rFonts w:ascii="Times New Roman" w:eastAsia="Calibri" w:hAnsi="Times New Roman" w:cs="Times New Roman"/>
                <w:b w:val="0"/>
                <w:color w:val="auto"/>
                <w:kern w:val="0"/>
                <w:szCs w:val="24"/>
                <w:lang w:eastAsia="en-US"/>
              </w:rPr>
              <w:t>Việc đăng ký thành lập doanh nghiệp xã hội trên c</w:t>
            </w:r>
            <w:r w:rsidRPr="005562BB">
              <w:rPr>
                <w:rFonts w:ascii="Times New Roman" w:eastAsia="Calibri" w:hAnsi="Times New Roman" w:cs="Times New Roman" w:hint="cs"/>
                <w:b w:val="0"/>
                <w:color w:val="auto"/>
                <w:kern w:val="0"/>
                <w:szCs w:val="24"/>
                <w:lang w:eastAsia="en-US"/>
              </w:rPr>
              <w:t>ơ</w:t>
            </w:r>
            <w:r w:rsidRPr="005562BB">
              <w:rPr>
                <w:rFonts w:ascii="Times New Roman" w:eastAsia="Calibri" w:hAnsi="Times New Roman" w:cs="Times New Roman"/>
                <w:b w:val="0"/>
                <w:color w:val="auto"/>
                <w:kern w:val="0"/>
                <w:szCs w:val="24"/>
                <w:lang w:eastAsia="en-US"/>
              </w:rPr>
              <w:t xml:space="preserve"> sở chuyển đổi từ c</w:t>
            </w:r>
            <w:r w:rsidRPr="005562BB">
              <w:rPr>
                <w:rFonts w:ascii="Times New Roman" w:eastAsia="Calibri" w:hAnsi="Times New Roman" w:cs="Times New Roman" w:hint="cs"/>
                <w:b w:val="0"/>
                <w:color w:val="auto"/>
                <w:kern w:val="0"/>
                <w:szCs w:val="24"/>
                <w:lang w:eastAsia="en-US"/>
              </w:rPr>
              <w:t>ơ</w:t>
            </w:r>
            <w:r w:rsidRPr="005562BB">
              <w:rPr>
                <w:rFonts w:ascii="Times New Roman" w:eastAsia="Calibri" w:hAnsi="Times New Roman" w:cs="Times New Roman"/>
                <w:b w:val="0"/>
                <w:color w:val="auto"/>
                <w:kern w:val="0"/>
                <w:szCs w:val="24"/>
                <w:lang w:eastAsia="en-US"/>
              </w:rPr>
              <w:t xml:space="preserve"> sở bảo trợ xã hội, quỹ xã hội, quỹ từ thiện thực hiện theo Khoản 7 Điều 28 Nghị định 01/2021/NĐ-CP</w:t>
            </w:r>
          </w:p>
        </w:tc>
        <w:tc>
          <w:tcPr>
            <w:tcW w:w="2126" w:type="dxa"/>
            <w:hideMark/>
          </w:tcPr>
          <w:p w:rsidR="000212B6" w:rsidRPr="00520050" w:rsidRDefault="000212B6" w:rsidP="00EC1AD5">
            <w:pPr>
              <w:pStyle w:val="Signature"/>
              <w:spacing w:before="120" w:after="120" w:line="288" w:lineRule="auto"/>
              <w:ind w:right="27"/>
              <w:jc w:val="both"/>
              <w:rPr>
                <w:rFonts w:ascii="Times New Roman" w:eastAsia="Calibri" w:hAnsi="Times New Roman" w:cs="Times New Roman"/>
                <w:b w:val="0"/>
                <w:color w:val="auto"/>
                <w:kern w:val="0"/>
                <w:szCs w:val="24"/>
                <w:lang w:eastAsia="en-US"/>
              </w:rPr>
            </w:pPr>
          </w:p>
        </w:tc>
      </w:tr>
    </w:tbl>
    <w:p w:rsidR="0069681E" w:rsidRPr="007F17C3" w:rsidRDefault="001945D5" w:rsidP="00726082">
      <w:pPr>
        <w:pStyle w:val="Signature"/>
        <w:spacing w:before="120" w:after="120" w:line="288" w:lineRule="auto"/>
        <w:ind w:left="0" w:right="27" w:firstLine="709"/>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26082">
      <w:pPr>
        <w:pStyle w:val="Signature"/>
        <w:spacing w:before="120" w:after="120" w:line="288" w:lineRule="auto"/>
        <w:ind w:right="27"/>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2608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26082"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ăn bản ủy quyền cho cá nhân thực hiện thủ tục liên quan đến đăng ký doanh nghiệ</w:t>
      </w:r>
      <w:r w:rsidR="007413F0"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DD7860">
      <w:pPr>
        <w:spacing w:before="120" w:after="120" w:line="288" w:lineRule="auto"/>
        <w:ind w:left="851" w:right="27" w:hanging="131"/>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726082">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30279F">
        <w:rPr>
          <w:rFonts w:ascii="Times New Roman" w:hAnsi="Times New Roman" w:cs="Times New Roman"/>
          <w:sz w:val="28"/>
          <w:szCs w:val="28"/>
        </w:rPr>
        <w:t xml:space="preserve"> </w:t>
      </w:r>
      <w:r w:rsidR="0030279F">
        <w:rPr>
          <w:rFonts w:ascii="Times New Roman" w:hAnsi="Times New Roman" w:cs="Times New Roman"/>
          <w:sz w:val="28"/>
          <w:szCs w:val="28"/>
        </w:rPr>
        <w:tab/>
        <w:t>QUA MẠNG ĐIỆN TỬ</w:t>
      </w:r>
    </w:p>
    <w:p w:rsidR="00ED5498" w:rsidRDefault="00ED5498" w:rsidP="00231833">
      <w:pPr>
        <w:pStyle w:val="Signature"/>
        <w:spacing w:before="120" w:after="120" w:line="288" w:lineRule="auto"/>
        <w:ind w:left="0" w:right="-11"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231833">
      <w:pPr>
        <w:pStyle w:val="Signature"/>
        <w:spacing w:before="120" w:after="120" w:line="288" w:lineRule="auto"/>
        <w:ind w:left="0" w:right="-11"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231833">
      <w:pPr>
        <w:pStyle w:val="Signature"/>
        <w:spacing w:before="120" w:after="120" w:line="288" w:lineRule="auto"/>
        <w:ind w:right="-11"/>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231833">
      <w:pPr>
        <w:spacing w:before="120" w:after="120" w:line="288" w:lineRule="auto"/>
        <w:ind w:right="-11"/>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231833">
      <w:pPr>
        <w:spacing w:before="120" w:after="120" w:line="288" w:lineRule="auto"/>
        <w:ind w:right="-11"/>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27" w:history="1">
        <w:r w:rsidRPr="00FF7F59">
          <w:rPr>
            <w:rStyle w:val="Hyperlink"/>
            <w:rFonts w:ascii="Times New Roman" w:hAnsi="Times New Roman" w:cs="Times New Roman"/>
            <w:szCs w:val="24"/>
          </w:rPr>
          <w:t>https://dangkyquamang.dkkd.gov.vn/</w:t>
        </w:r>
      </w:hyperlink>
    </w:p>
    <w:p w:rsidR="002F07C8" w:rsidRPr="00646322" w:rsidRDefault="007B5ECF" w:rsidP="00231833">
      <w:pPr>
        <w:spacing w:before="120" w:after="120" w:line="288" w:lineRule="auto"/>
        <w:ind w:right="-11"/>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4873BF" w:rsidRPr="00646322" w:rsidRDefault="004873BF" w:rsidP="00231833">
      <w:pPr>
        <w:pStyle w:val="Signature"/>
        <w:spacing w:before="120" w:after="120" w:line="288" w:lineRule="auto"/>
        <w:ind w:right="-11"/>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231833">
      <w:pPr>
        <w:pStyle w:val="Signature"/>
        <w:spacing w:before="120" w:after="120" w:line="288" w:lineRule="auto"/>
        <w:ind w:right="-11"/>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231833">
      <w:pPr>
        <w:pStyle w:val="Signature"/>
        <w:spacing w:before="120" w:after="120" w:line="288" w:lineRule="auto"/>
        <w:ind w:right="-11"/>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231833">
      <w:pPr>
        <w:pStyle w:val="Signature"/>
        <w:spacing w:before="120" w:after="120" w:line="288" w:lineRule="auto"/>
        <w:ind w:right="-11"/>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231833">
      <w:pPr>
        <w:pStyle w:val="Signature"/>
        <w:spacing w:before="120" w:after="120" w:line="288" w:lineRule="auto"/>
        <w:ind w:right="-11"/>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231833">
      <w:pPr>
        <w:pStyle w:val="Signature"/>
        <w:spacing w:before="120" w:after="120" w:line="288" w:lineRule="auto"/>
        <w:ind w:left="0" w:right="-11"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231833">
      <w:pPr>
        <w:pStyle w:val="Signature"/>
        <w:spacing w:before="120" w:after="120" w:line="288" w:lineRule="auto"/>
        <w:ind w:right="-11"/>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231833">
      <w:pPr>
        <w:pStyle w:val="Signature"/>
        <w:spacing w:before="120" w:after="120" w:line="288" w:lineRule="auto"/>
        <w:ind w:right="-11"/>
        <w:rPr>
          <w:rFonts w:ascii="Times New Roman" w:hAnsi="Times New Roman" w:cs="Times New Roman"/>
          <w:b w:val="0"/>
          <w:bCs w:val="0"/>
          <w:color w:val="000000" w:themeColor="text1"/>
          <w:sz w:val="26"/>
          <w:szCs w:val="26"/>
          <w:lang w:val="en-SG"/>
        </w:rPr>
      </w:pPr>
    </w:p>
    <w:p w:rsidR="00016301" w:rsidRPr="0010063E" w:rsidRDefault="00016301" w:rsidP="00231833">
      <w:pPr>
        <w:pStyle w:val="Signature"/>
        <w:spacing w:before="120" w:after="120" w:line="288" w:lineRule="auto"/>
        <w:ind w:right="-11"/>
        <w:jc w:val="both"/>
        <w:rPr>
          <w:rFonts w:ascii="Times New Roman" w:hAnsi="Times New Roman" w:cs="Times New Roman"/>
          <w:b w:val="0"/>
          <w:bCs w:val="0"/>
          <w:color w:val="000000" w:themeColor="text1"/>
          <w:sz w:val="26"/>
          <w:szCs w:val="26"/>
        </w:rPr>
      </w:pPr>
    </w:p>
    <w:p w:rsidR="002F07C8" w:rsidRPr="0010063E" w:rsidRDefault="002F07C8" w:rsidP="00231833">
      <w:pPr>
        <w:spacing w:before="120" w:after="120" w:line="288" w:lineRule="auto"/>
        <w:ind w:right="-11"/>
        <w:rPr>
          <w:sz w:val="26"/>
          <w:szCs w:val="26"/>
        </w:rPr>
      </w:pPr>
    </w:p>
    <w:sectPr w:rsidR="002F07C8" w:rsidRPr="0010063E" w:rsidSect="00231833">
      <w:headerReference w:type="default" r:id="rId28"/>
      <w:footerReference w:type="default" r:id="rId29"/>
      <w:pgSz w:w="12240" w:h="15840" w:code="1"/>
      <w:pgMar w:top="1276" w:right="1183"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67" w:rsidRDefault="005F6067" w:rsidP="00A66B18">
      <w:pPr>
        <w:spacing w:before="0" w:after="0"/>
      </w:pPr>
      <w:r>
        <w:separator/>
      </w:r>
    </w:p>
  </w:endnote>
  <w:endnote w:type="continuationSeparator" w:id="0">
    <w:p w:rsidR="005F6067" w:rsidRDefault="005F606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D40576">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5F6067">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5F6067">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67" w:rsidRDefault="005F6067" w:rsidP="00A66B18">
      <w:pPr>
        <w:spacing w:before="0" w:after="0"/>
      </w:pPr>
      <w:r>
        <w:separator/>
      </w:r>
    </w:p>
  </w:footnote>
  <w:footnote w:type="continuationSeparator" w:id="0">
    <w:p w:rsidR="005F6067" w:rsidRDefault="005F6067"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D40576"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561975</wp:posOffset>
              </wp:positionH>
              <wp:positionV relativeFrom="topMargin">
                <wp:posOffset>119380</wp:posOffset>
              </wp:positionV>
              <wp:extent cx="6542405" cy="530225"/>
              <wp:effectExtent l="9525" t="14605" r="1079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2405"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4.25pt;margin-top:9.4pt;width:515.15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118C"/>
    <w:multiLevelType w:val="hybridMultilevel"/>
    <w:tmpl w:val="CE4CC5D4"/>
    <w:lvl w:ilvl="0" w:tplc="CBF4F47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579C49A7"/>
    <w:multiLevelType w:val="hybridMultilevel"/>
    <w:tmpl w:val="DF64C000"/>
    <w:lvl w:ilvl="0" w:tplc="3BC2F1AC">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341A"/>
    <w:multiLevelType w:val="hybridMultilevel"/>
    <w:tmpl w:val="77A20E82"/>
    <w:lvl w:ilvl="0" w:tplc="908A8D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5"/>
  </w:num>
  <w:num w:numId="5">
    <w:abstractNumId w:val="2"/>
  </w:num>
  <w:num w:numId="6">
    <w:abstractNumId w:val="0"/>
  </w:num>
  <w:num w:numId="7">
    <w:abstractNumId w:val="10"/>
  </w:num>
  <w:num w:numId="8">
    <w:abstractNumId w:val="9"/>
  </w:num>
  <w:num w:numId="9">
    <w:abstractNumId w:val="3"/>
  </w:num>
  <w:num w:numId="10">
    <w:abstractNumId w:val="6"/>
  </w:num>
  <w:num w:numId="11">
    <w:abstractNumId w:val="1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212B6"/>
    <w:rsid w:val="00022573"/>
    <w:rsid w:val="00054C72"/>
    <w:rsid w:val="0007636A"/>
    <w:rsid w:val="00083BAA"/>
    <w:rsid w:val="00092466"/>
    <w:rsid w:val="000C595B"/>
    <w:rsid w:val="000D202B"/>
    <w:rsid w:val="0010063E"/>
    <w:rsid w:val="0010680C"/>
    <w:rsid w:val="00131D5F"/>
    <w:rsid w:val="00150F45"/>
    <w:rsid w:val="00152B0B"/>
    <w:rsid w:val="00153541"/>
    <w:rsid w:val="001766D6"/>
    <w:rsid w:val="00192419"/>
    <w:rsid w:val="001945D5"/>
    <w:rsid w:val="001B3404"/>
    <w:rsid w:val="001B475C"/>
    <w:rsid w:val="001C270D"/>
    <w:rsid w:val="001E2320"/>
    <w:rsid w:val="00214E28"/>
    <w:rsid w:val="0022074D"/>
    <w:rsid w:val="002225E5"/>
    <w:rsid w:val="002259A3"/>
    <w:rsid w:val="00231833"/>
    <w:rsid w:val="002A0F19"/>
    <w:rsid w:val="002B1ADF"/>
    <w:rsid w:val="002C717E"/>
    <w:rsid w:val="002D2345"/>
    <w:rsid w:val="002D4AD1"/>
    <w:rsid w:val="002F07C8"/>
    <w:rsid w:val="0030279F"/>
    <w:rsid w:val="00352B81"/>
    <w:rsid w:val="003564FB"/>
    <w:rsid w:val="0037022F"/>
    <w:rsid w:val="00371721"/>
    <w:rsid w:val="00375EB3"/>
    <w:rsid w:val="00380BB8"/>
    <w:rsid w:val="00393C5D"/>
    <w:rsid w:val="00394757"/>
    <w:rsid w:val="003A0150"/>
    <w:rsid w:val="003B125C"/>
    <w:rsid w:val="003B3462"/>
    <w:rsid w:val="003C1896"/>
    <w:rsid w:val="003E24DF"/>
    <w:rsid w:val="0040600D"/>
    <w:rsid w:val="00411330"/>
    <w:rsid w:val="00413416"/>
    <w:rsid w:val="0041428F"/>
    <w:rsid w:val="00415E92"/>
    <w:rsid w:val="004648DA"/>
    <w:rsid w:val="004758F7"/>
    <w:rsid w:val="004873BF"/>
    <w:rsid w:val="00487A2E"/>
    <w:rsid w:val="004A2B0D"/>
    <w:rsid w:val="004B16D8"/>
    <w:rsid w:val="004D6428"/>
    <w:rsid w:val="0050776A"/>
    <w:rsid w:val="00520050"/>
    <w:rsid w:val="00537F85"/>
    <w:rsid w:val="005555BB"/>
    <w:rsid w:val="005562BB"/>
    <w:rsid w:val="005903B5"/>
    <w:rsid w:val="005C2210"/>
    <w:rsid w:val="005F6067"/>
    <w:rsid w:val="006038F5"/>
    <w:rsid w:val="00607019"/>
    <w:rsid w:val="00615018"/>
    <w:rsid w:val="0061669A"/>
    <w:rsid w:val="0062123A"/>
    <w:rsid w:val="00646322"/>
    <w:rsid w:val="00646E75"/>
    <w:rsid w:val="0069681E"/>
    <w:rsid w:val="006D3119"/>
    <w:rsid w:val="006F6A6E"/>
    <w:rsid w:val="006F6F10"/>
    <w:rsid w:val="006F76F7"/>
    <w:rsid w:val="00726082"/>
    <w:rsid w:val="007413F0"/>
    <w:rsid w:val="00742F15"/>
    <w:rsid w:val="007454A3"/>
    <w:rsid w:val="00766402"/>
    <w:rsid w:val="00773882"/>
    <w:rsid w:val="00773D19"/>
    <w:rsid w:val="00774136"/>
    <w:rsid w:val="00775E27"/>
    <w:rsid w:val="00783E79"/>
    <w:rsid w:val="007917B4"/>
    <w:rsid w:val="00792D42"/>
    <w:rsid w:val="007A3C8C"/>
    <w:rsid w:val="007B5AE8"/>
    <w:rsid w:val="007B5ECF"/>
    <w:rsid w:val="007E0FCE"/>
    <w:rsid w:val="007F17C3"/>
    <w:rsid w:val="007F5192"/>
    <w:rsid w:val="00816579"/>
    <w:rsid w:val="00864AF5"/>
    <w:rsid w:val="00883263"/>
    <w:rsid w:val="00884419"/>
    <w:rsid w:val="00884E69"/>
    <w:rsid w:val="008C347E"/>
    <w:rsid w:val="008E5322"/>
    <w:rsid w:val="008F5115"/>
    <w:rsid w:val="009014D4"/>
    <w:rsid w:val="00921ADD"/>
    <w:rsid w:val="0092242B"/>
    <w:rsid w:val="00931B52"/>
    <w:rsid w:val="009420C9"/>
    <w:rsid w:val="0094763C"/>
    <w:rsid w:val="00953C9E"/>
    <w:rsid w:val="00973762"/>
    <w:rsid w:val="00984CC1"/>
    <w:rsid w:val="009852AE"/>
    <w:rsid w:val="00995D03"/>
    <w:rsid w:val="009B4C28"/>
    <w:rsid w:val="009C5F29"/>
    <w:rsid w:val="009D659A"/>
    <w:rsid w:val="009E4BDC"/>
    <w:rsid w:val="00A26FE7"/>
    <w:rsid w:val="00A66B18"/>
    <w:rsid w:val="00A6783B"/>
    <w:rsid w:val="00A706DA"/>
    <w:rsid w:val="00A7454F"/>
    <w:rsid w:val="00A847F3"/>
    <w:rsid w:val="00A96CF8"/>
    <w:rsid w:val="00AA089B"/>
    <w:rsid w:val="00AA0E26"/>
    <w:rsid w:val="00AC17DA"/>
    <w:rsid w:val="00AC1BEC"/>
    <w:rsid w:val="00AE1388"/>
    <w:rsid w:val="00AE7743"/>
    <w:rsid w:val="00AF3982"/>
    <w:rsid w:val="00B02E37"/>
    <w:rsid w:val="00B1489E"/>
    <w:rsid w:val="00B25C38"/>
    <w:rsid w:val="00B26E58"/>
    <w:rsid w:val="00B36597"/>
    <w:rsid w:val="00B50294"/>
    <w:rsid w:val="00B540A2"/>
    <w:rsid w:val="00B57D6E"/>
    <w:rsid w:val="00B70423"/>
    <w:rsid w:val="00B82E59"/>
    <w:rsid w:val="00B95EC1"/>
    <w:rsid w:val="00BB6B64"/>
    <w:rsid w:val="00BB7CF1"/>
    <w:rsid w:val="00BD041B"/>
    <w:rsid w:val="00BD18B4"/>
    <w:rsid w:val="00BD3FA0"/>
    <w:rsid w:val="00BD7944"/>
    <w:rsid w:val="00C0589C"/>
    <w:rsid w:val="00C57E10"/>
    <w:rsid w:val="00C701F7"/>
    <w:rsid w:val="00C70786"/>
    <w:rsid w:val="00C90EB7"/>
    <w:rsid w:val="00C94684"/>
    <w:rsid w:val="00CD3A00"/>
    <w:rsid w:val="00CF2708"/>
    <w:rsid w:val="00CF3227"/>
    <w:rsid w:val="00D10958"/>
    <w:rsid w:val="00D202D8"/>
    <w:rsid w:val="00D2412C"/>
    <w:rsid w:val="00D34975"/>
    <w:rsid w:val="00D36225"/>
    <w:rsid w:val="00D40576"/>
    <w:rsid w:val="00D40FB9"/>
    <w:rsid w:val="00D50367"/>
    <w:rsid w:val="00D6270C"/>
    <w:rsid w:val="00D6309F"/>
    <w:rsid w:val="00D63A58"/>
    <w:rsid w:val="00D66593"/>
    <w:rsid w:val="00D9059C"/>
    <w:rsid w:val="00DA2D27"/>
    <w:rsid w:val="00DB1F43"/>
    <w:rsid w:val="00DC3615"/>
    <w:rsid w:val="00DD7860"/>
    <w:rsid w:val="00DE6DA2"/>
    <w:rsid w:val="00DF2D30"/>
    <w:rsid w:val="00E4786A"/>
    <w:rsid w:val="00E54443"/>
    <w:rsid w:val="00E55D74"/>
    <w:rsid w:val="00E6540C"/>
    <w:rsid w:val="00E77C3F"/>
    <w:rsid w:val="00E81E2A"/>
    <w:rsid w:val="00EA1601"/>
    <w:rsid w:val="00EB42F9"/>
    <w:rsid w:val="00EC1AD5"/>
    <w:rsid w:val="00ED5498"/>
    <w:rsid w:val="00EE0952"/>
    <w:rsid w:val="00F2057E"/>
    <w:rsid w:val="00F24946"/>
    <w:rsid w:val="00F25FB7"/>
    <w:rsid w:val="00F429C9"/>
    <w:rsid w:val="00F77ED9"/>
    <w:rsid w:val="00F83ED1"/>
    <w:rsid w:val="00F84064"/>
    <w:rsid w:val="00F8601C"/>
    <w:rsid w:val="00F9498B"/>
    <w:rsid w:val="00FA1D3D"/>
    <w:rsid w:val="00FD7EA3"/>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8160">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53126442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 w:id="1518423703">
      <w:bodyDiv w:val="1"/>
      <w:marLeft w:val="0"/>
      <w:marRight w:val="0"/>
      <w:marTop w:val="0"/>
      <w:marBottom w:val="0"/>
      <w:divBdr>
        <w:top w:val="none" w:sz="0" w:space="0" w:color="auto"/>
        <w:left w:val="none" w:sz="0" w:space="0" w:color="auto"/>
        <w:bottom w:val="none" w:sz="0" w:space="0" w:color="auto"/>
        <w:right w:val="none" w:sz="0" w:space="0" w:color="auto"/>
      </w:divBdr>
    </w:div>
    <w:div w:id="1536581372">
      <w:bodyDiv w:val="1"/>
      <w:marLeft w:val="0"/>
      <w:marRight w:val="0"/>
      <w:marTop w:val="0"/>
      <w:marBottom w:val="0"/>
      <w:divBdr>
        <w:top w:val="none" w:sz="0" w:space="0" w:color="auto"/>
        <w:left w:val="none" w:sz="0" w:space="0" w:color="auto"/>
        <w:bottom w:val="none" w:sz="0" w:space="0" w:color="auto"/>
        <w:right w:val="none" w:sz="0" w:space="0" w:color="auto"/>
      </w:divBdr>
    </w:div>
    <w:div w:id="1838768310">
      <w:bodyDiv w:val="1"/>
      <w:marLeft w:val="0"/>
      <w:marRight w:val="0"/>
      <w:marTop w:val="0"/>
      <w:marBottom w:val="0"/>
      <w:divBdr>
        <w:top w:val="none" w:sz="0" w:space="0" w:color="auto"/>
        <w:left w:val="none" w:sz="0" w:space="0" w:color="auto"/>
        <w:bottom w:val="none" w:sz="0" w:space="0" w:color="auto"/>
        <w:right w:val="none" w:sz="0" w:space="0" w:color="auto"/>
      </w:divBdr>
    </w:div>
    <w:div w:id="2082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Word_97_-_2003_Document3.doc"/><Relationship Id="rId26" Type="http://schemas.openxmlformats.org/officeDocument/2006/relationships/package" Target="embeddings/Microsoft_Word_Document3.doc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2.doc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 Id="rId27" Type="http://schemas.openxmlformats.org/officeDocument/2006/relationships/hyperlink" Target="https://dangkyquamang.dkkd.gov.v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E4B09"/>
    <w:rsid w:val="00182A3F"/>
    <w:rsid w:val="003976B3"/>
    <w:rsid w:val="004D17D7"/>
    <w:rsid w:val="005335B4"/>
    <w:rsid w:val="00886499"/>
    <w:rsid w:val="0090452F"/>
    <w:rsid w:val="00A849A1"/>
    <w:rsid w:val="00AB5A16"/>
    <w:rsid w:val="00E80964"/>
    <w:rsid w:val="00EB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2021-04-29T09:42:00Z</dcterms:created>
  <dcterms:modified xsi:type="dcterms:W3CDTF">2021-04-29T09:42:00Z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