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A6783B">
      <w:pPr>
        <w:pStyle w:val="Signature"/>
        <w:rPr>
          <w:color w:val="000000" w:themeColor="text1"/>
        </w:rPr>
      </w:pPr>
    </w:p>
    <w:p w:rsidR="009420C9" w:rsidRPr="009852AE" w:rsidRDefault="0094763C" w:rsidP="00537F85">
      <w:pPr>
        <w:pStyle w:val="Signature"/>
        <w:ind w:left="0"/>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9420C9" w:rsidRPr="009852AE">
        <w:rPr>
          <w:rFonts w:ascii="Times New Roman" w:hAnsi="Times New Roman" w:cs="Times New Roman"/>
          <w:color w:val="00B050"/>
          <w:sz w:val="28"/>
          <w:szCs w:val="28"/>
        </w:rPr>
        <w:t>HỒ SƠ, TRÌNH TỰ  THỦ TỤC</w:t>
      </w:r>
    </w:p>
    <w:p w:rsidR="009420C9" w:rsidRPr="009852AE" w:rsidRDefault="009420C9" w:rsidP="0094763C">
      <w:pPr>
        <w:pStyle w:val="Signature"/>
        <w:ind w:left="709"/>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 xml:space="preserve">THÀNH LẬP MỚI : </w:t>
      </w:r>
      <w:r w:rsidR="00921ADD">
        <w:rPr>
          <w:rFonts w:ascii="Times New Roman" w:hAnsi="Times New Roman" w:cs="Times New Roman"/>
          <w:color w:val="00B050"/>
          <w:sz w:val="28"/>
          <w:szCs w:val="28"/>
        </w:rPr>
        <w:t xml:space="preserve">CÔNG TY </w:t>
      </w:r>
      <w:r w:rsidR="00D63A58">
        <w:rPr>
          <w:rFonts w:ascii="Times New Roman" w:hAnsi="Times New Roman" w:cs="Times New Roman"/>
          <w:color w:val="00B050"/>
          <w:sz w:val="28"/>
          <w:szCs w:val="28"/>
        </w:rPr>
        <w:t>TNHH 1 THÀNH VIÊN</w:t>
      </w:r>
    </w:p>
    <w:p w:rsidR="009420C9" w:rsidRDefault="009420C9" w:rsidP="009420C9">
      <w:pPr>
        <w:pStyle w:val="Signature"/>
        <w:jc w:val="center"/>
        <w:rPr>
          <w:rFonts w:ascii="Times New Roman" w:hAnsi="Times New Roman" w:cs="Times New Roman"/>
          <w:sz w:val="28"/>
          <w:szCs w:val="28"/>
        </w:rPr>
      </w:pPr>
    </w:p>
    <w:p w:rsidR="00380BB8" w:rsidRDefault="002D4AD1" w:rsidP="00A6783B">
      <w:pPr>
        <w:pStyle w:val="Signature"/>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016301" w:rsidRDefault="00016301" w:rsidP="00A6783B">
      <w:pPr>
        <w:pStyle w:val="Signature"/>
        <w:rPr>
          <w:color w:val="000000" w:themeColor="text1"/>
          <w:sz w:val="28"/>
          <w:szCs w:val="28"/>
        </w:rPr>
      </w:pPr>
    </w:p>
    <w:p w:rsidR="009852AE" w:rsidRDefault="009852AE" w:rsidP="0094763C">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Điều 2</w:t>
      </w:r>
      <w:r w:rsidR="00BD3FA0">
        <w:rPr>
          <w:rFonts w:ascii="Times New Roman" w:eastAsia="Calibri" w:hAnsi="Times New Roman" w:cs="Times New Roman"/>
          <w:bCs w:val="0"/>
          <w:color w:val="auto"/>
          <w:kern w:val="0"/>
          <w:szCs w:val="24"/>
          <w:lang w:eastAsia="en-US"/>
        </w:rPr>
        <w:t>4</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PlainTable410"/>
        <w:tblpPr w:leftFromText="180" w:rightFromText="180"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45"/>
        <w:gridCol w:w="1843"/>
      </w:tblGrid>
      <w:tr w:rsidR="00B02E37" w:rsidRPr="00D22F68" w:rsidTr="005C41C3">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B02E37"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1</w:t>
            </w:r>
          </w:p>
        </w:tc>
        <w:tc>
          <w:tcPr>
            <w:tcW w:w="6945" w:type="dxa"/>
          </w:tcPr>
          <w:p w:rsidR="00B02E37" w:rsidRPr="00D22F68" w:rsidRDefault="00B02E37" w:rsidP="005C41C3">
            <w:pPr>
              <w:pStyle w:val="Signature"/>
              <w:spacing w:before="120" w:after="120" w:line="288" w:lineRule="auto"/>
              <w:ind w:left="0" w:right="317"/>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 xml:space="preserve">Giấy đề nghị đăng ký doanh nghiệp theo mẫu tại Phụ lục I-2 </w:t>
            </w:r>
            <w:r>
              <w:rPr>
                <w:rFonts w:ascii="Times New Roman" w:eastAsia="Calibri" w:hAnsi="Times New Roman" w:cs="Times New Roman"/>
                <w:color w:val="auto"/>
                <w:kern w:val="0"/>
                <w:szCs w:val="24"/>
                <w:lang w:eastAsia="en-US"/>
              </w:rPr>
              <w:t>Thông tư số 01/2021/TT-BKHĐT</w:t>
            </w:r>
            <w:r w:rsidRPr="00D22F68">
              <w:rPr>
                <w:rFonts w:ascii="Times New Roman" w:eastAsia="Calibri" w:hAnsi="Times New Roman" w:cs="Times New Roman"/>
                <w:color w:val="auto"/>
                <w:kern w:val="0"/>
                <w:szCs w:val="24"/>
                <w:lang w:eastAsia="en-US"/>
              </w:rPr>
              <w:t>.</w:t>
            </w:r>
          </w:p>
        </w:tc>
        <w:bookmarkStart w:id="0" w:name="_MON_1680694271"/>
        <w:bookmarkEnd w:id="0"/>
        <w:tc>
          <w:tcPr>
            <w:tcW w:w="1843" w:type="dxa"/>
          </w:tcPr>
          <w:p w:rsidR="00B02E37" w:rsidRPr="00D22F68" w:rsidRDefault="00131D5F" w:rsidP="005C41C3">
            <w:pPr>
              <w:pStyle w:val="Signature"/>
              <w:spacing w:before="120" w:after="120" w:line="288"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2D3768">
              <w:rPr>
                <w:rFonts w:ascii="Times New Roman" w:eastAsia="Calibri" w:hAnsi="Times New Roman" w:cs="Times New Roman"/>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681219713" r:id="rId12">
                  <o:FieldCodes>\s</o:FieldCodes>
                </o:OLEObject>
              </w:object>
            </w:r>
          </w:p>
        </w:tc>
      </w:tr>
      <w:tr w:rsidR="00B02E37" w:rsidRPr="00D22F68" w:rsidTr="005C4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B02E37"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2</w:t>
            </w:r>
          </w:p>
        </w:tc>
        <w:tc>
          <w:tcPr>
            <w:tcW w:w="6945" w:type="dxa"/>
          </w:tcPr>
          <w:p w:rsidR="00B02E37"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Cs w:val="24"/>
              </w:rPr>
            </w:pPr>
            <w:r w:rsidRPr="00D22F68">
              <w:rPr>
                <w:rFonts w:ascii="Times New Roman" w:hAnsi="Times New Roman" w:cs="Times New Roman"/>
                <w:b w:val="0"/>
                <w:color w:val="000000" w:themeColor="text1"/>
                <w:szCs w:val="24"/>
              </w:rPr>
              <w:t xml:space="preserve">Điều lệ Công ty </w:t>
            </w:r>
            <w:r>
              <w:rPr>
                <w:rFonts w:ascii="Times New Roman" w:hAnsi="Times New Roman" w:cs="Times New Roman"/>
                <w:b w:val="0"/>
                <w:color w:val="000000" w:themeColor="text1"/>
                <w:szCs w:val="24"/>
              </w:rPr>
              <w:t>(quy định tại Điều 24 Luật doanh nghiệp số 59/2020/QH14)</w:t>
            </w:r>
          </w:p>
          <w:p w:rsidR="00EB1412" w:rsidRPr="00EB1412" w:rsidRDefault="00EB1412"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000000" w:themeColor="text1"/>
                <w:szCs w:val="24"/>
              </w:rPr>
            </w:pPr>
            <w:r>
              <w:rPr>
                <w:rFonts w:ascii="Times New Roman" w:hAnsi="Times New Roman" w:cs="Times New Roman"/>
                <w:b w:val="0"/>
                <w:i/>
                <w:color w:val="000000" w:themeColor="text1"/>
                <w:szCs w:val="24"/>
              </w:rPr>
              <w:t>(mẫu tham khảo của Phòng Đăng ký kinh doanh)</w:t>
            </w:r>
          </w:p>
        </w:tc>
        <w:bookmarkStart w:id="1" w:name="_MON_1680694318"/>
        <w:bookmarkEnd w:id="1"/>
        <w:tc>
          <w:tcPr>
            <w:tcW w:w="1843" w:type="dxa"/>
          </w:tcPr>
          <w:p w:rsidR="00B02E37" w:rsidRPr="00D22F68" w:rsidRDefault="00131D5F" w:rsidP="005C41C3">
            <w:pPr>
              <w:pStyle w:val="Signature"/>
              <w:spacing w:before="120" w:after="120" w:line="288"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6" type="#_x0000_t75" style="width:77.25pt;height:50.25pt" o:ole="">
                  <v:imagedata r:id="rId13" o:title=""/>
                </v:shape>
                <o:OLEObject Type="Embed" ProgID="Word.Document.12" ShapeID="_x0000_i1026" DrawAspect="Icon" ObjectID="_1681219714" r:id="rId14">
                  <o:FieldCodes>\s</o:FieldCodes>
                </o:OLEObject>
              </w:object>
            </w:r>
            <w:bookmarkStart w:id="2" w:name="_MON_1680694339"/>
            <w:bookmarkEnd w:id="2"/>
            <w:r w:rsidR="00816579" w:rsidRPr="002D3768">
              <w:rPr>
                <w:rFonts w:ascii="Times New Roman" w:eastAsia="Calibri" w:hAnsi="Times New Roman" w:cs="Times New Roman"/>
                <w:b w:val="0"/>
                <w:bCs w:val="0"/>
                <w:color w:val="auto"/>
                <w:kern w:val="0"/>
                <w:szCs w:val="24"/>
                <w:lang w:eastAsia="en-US"/>
              </w:rPr>
              <w:object w:dxaOrig="1543" w:dyaOrig="998">
                <v:shape id="_x0000_i1027" type="#_x0000_t75" style="width:77.25pt;height:50.25pt" o:ole="">
                  <v:imagedata r:id="rId15" o:title=""/>
                </v:shape>
                <o:OLEObject Type="Embed" ProgID="Word.Document.12" ShapeID="_x0000_i1027" DrawAspect="Icon" ObjectID="_1681219715" r:id="rId16">
                  <o:FieldCodes>\s</o:FieldCodes>
                </o:OLEObject>
              </w:object>
            </w:r>
            <w:bookmarkStart w:id="3" w:name="_MON_1680694360"/>
            <w:bookmarkEnd w:id="3"/>
            <w:r w:rsidR="00816579" w:rsidRPr="002D3768">
              <w:rPr>
                <w:rFonts w:ascii="Times New Roman" w:eastAsia="Calibri" w:hAnsi="Times New Roman" w:cs="Times New Roman"/>
                <w:b w:val="0"/>
                <w:bCs w:val="0"/>
                <w:color w:val="auto"/>
                <w:kern w:val="0"/>
                <w:szCs w:val="24"/>
                <w:lang w:eastAsia="en-US"/>
              </w:rPr>
              <w:object w:dxaOrig="1543" w:dyaOrig="998">
                <v:shape id="_x0000_i1028" type="#_x0000_t75" style="width:77.25pt;height:50.25pt" o:ole="">
                  <v:imagedata r:id="rId17" o:title=""/>
                </v:shape>
                <o:OLEObject Type="Embed" ProgID="Word.Document.12" ShapeID="_x0000_i1028" DrawAspect="Icon" ObjectID="_1681219716" r:id="rId18">
                  <o:FieldCodes>\s</o:FieldCodes>
                </o:OLEObject>
              </w:object>
            </w:r>
          </w:p>
        </w:tc>
      </w:tr>
      <w:tr w:rsidR="00B02E37" w:rsidRPr="00D22F68" w:rsidTr="005C41C3">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131D5F"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Pr>
                <w:rFonts w:ascii="Times New Roman" w:eastAsia="Calibri" w:hAnsi="Times New Roman" w:cs="Times New Roman"/>
                <w:color w:val="auto"/>
                <w:kern w:val="0"/>
                <w:szCs w:val="24"/>
                <w:lang w:eastAsia="en-US"/>
              </w:rPr>
              <w:t>3</w:t>
            </w:r>
          </w:p>
        </w:tc>
        <w:tc>
          <w:tcPr>
            <w:tcW w:w="6945" w:type="dxa"/>
          </w:tcPr>
          <w:p w:rsidR="00B02E37" w:rsidRPr="00D22F68" w:rsidRDefault="00B02E37" w:rsidP="005C41C3">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D22F68">
              <w:rPr>
                <w:rFonts w:ascii="Times New Roman" w:eastAsia="Calibri" w:hAnsi="Times New Roman" w:cs="Times New Roman"/>
                <w:b w:val="0"/>
                <w:color w:val="auto"/>
                <w:kern w:val="0"/>
                <w:szCs w:val="24"/>
                <w:lang w:eastAsia="en-US"/>
              </w:rPr>
              <w:t>Bản sao các giấy tờ sau đây:</w:t>
            </w:r>
          </w:p>
          <w:p w:rsidR="00B02E37" w:rsidRDefault="00B02E37" w:rsidP="005C41C3">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4B16D8">
              <w:rPr>
                <w:rFonts w:ascii="Times New Roman" w:eastAsia="Calibri" w:hAnsi="Times New Roman" w:cs="Times New Roman"/>
                <w:b w:val="0"/>
                <w:color w:val="auto"/>
                <w:kern w:val="0"/>
                <w:szCs w:val="24"/>
                <w:lang w:eastAsia="en-US"/>
              </w:rPr>
              <w:t>a)</w:t>
            </w:r>
            <w:r>
              <w:rPr>
                <w:rFonts w:ascii="Times New Roman" w:eastAsia="Calibri" w:hAnsi="Times New Roman" w:cs="Times New Roman"/>
                <w:b w:val="0"/>
                <w:color w:val="auto"/>
                <w:kern w:val="0"/>
                <w:szCs w:val="24"/>
                <w:lang w:eastAsia="en-US"/>
              </w:rPr>
              <w:t xml:space="preserve"> Giấy tờ pháp lý của người đại diện theo pháp luật: </w:t>
            </w:r>
            <w:r w:rsidRPr="00775E27">
              <w:rPr>
                <w:rFonts w:ascii="Times New Roman" w:eastAsia="Calibri" w:hAnsi="Times New Roman" w:cs="Times New Roman"/>
                <w:b w:val="0"/>
                <w:color w:val="auto"/>
                <w:kern w:val="0"/>
                <w:szCs w:val="24"/>
                <w:lang w:eastAsia="en-US"/>
              </w:rPr>
              <w:t xml:space="preserve">Bản sao CMND/CCCD/HC </w:t>
            </w:r>
          </w:p>
          <w:p w:rsidR="00B02E37" w:rsidRDefault="00B02E37" w:rsidP="005C41C3">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b) Giấy tờ pháp lý của chủ sở hữu công ty:</w:t>
            </w:r>
          </w:p>
          <w:p w:rsidR="00B02E37" w:rsidRDefault="00B02E37" w:rsidP="005C41C3">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 Đối với chủ sở hữu là cá nhân: </w:t>
            </w:r>
            <w:r w:rsidRPr="00775E27">
              <w:rPr>
                <w:rFonts w:ascii="Times New Roman" w:eastAsia="Calibri" w:hAnsi="Times New Roman" w:cs="Times New Roman"/>
                <w:b w:val="0"/>
                <w:color w:val="auto"/>
                <w:kern w:val="0"/>
                <w:szCs w:val="24"/>
                <w:lang w:eastAsia="en-US"/>
              </w:rPr>
              <w:t>Bản sao CMND/CCCD/HC của chủ sở hữu</w:t>
            </w:r>
          </w:p>
          <w:p w:rsidR="00B02E37" w:rsidRDefault="00B02E37" w:rsidP="005C41C3">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Đ</w:t>
            </w:r>
            <w:r w:rsidRPr="00D22F68">
              <w:rPr>
                <w:rFonts w:ascii="Times New Roman" w:eastAsia="Calibri" w:hAnsi="Times New Roman" w:cs="Times New Roman"/>
                <w:b w:val="0"/>
                <w:color w:val="auto"/>
                <w:kern w:val="0"/>
                <w:szCs w:val="24"/>
                <w:lang w:eastAsia="en-US"/>
              </w:rPr>
              <w:t>ối với chủ sở hữu công ty là tổ chức</w:t>
            </w:r>
            <w:r>
              <w:rPr>
                <w:rFonts w:ascii="Times New Roman" w:eastAsia="Calibri" w:hAnsi="Times New Roman" w:cs="Times New Roman"/>
                <w:b w:val="0"/>
                <w:color w:val="auto"/>
                <w:kern w:val="0"/>
                <w:szCs w:val="24"/>
                <w:lang w:eastAsia="en-US"/>
              </w:rPr>
              <w:t>:</w:t>
            </w:r>
          </w:p>
          <w:p w:rsidR="00B02E37" w:rsidRPr="00411330" w:rsidRDefault="00B02E37" w:rsidP="005C41C3">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411330">
              <w:rPr>
                <w:rFonts w:ascii="Times New Roman" w:eastAsia="Calibri" w:hAnsi="Times New Roman" w:cs="Times New Roman"/>
                <w:b w:val="0"/>
                <w:color w:val="auto"/>
                <w:kern w:val="0"/>
                <w:szCs w:val="24"/>
                <w:lang w:eastAsia="en-US"/>
              </w:rPr>
              <w:t>+ Giấy tờ pháp lý của tổ chức (trừ Doanh nghiệp nhà nước). Nếu Chủ sở hữu là tổ chức nước ngoài thì bản sao giấy tờ phải hợp pháp hóa lãnh sự.</w:t>
            </w:r>
          </w:p>
          <w:p w:rsidR="00B02E37" w:rsidRPr="00411330" w:rsidRDefault="00B02E37" w:rsidP="005C41C3">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Cs w:val="24"/>
                <w:lang w:eastAsia="en-US"/>
              </w:rPr>
            </w:pPr>
            <w:r>
              <w:rPr>
                <w:rFonts w:ascii="Times New Roman" w:eastAsia="Calibri" w:hAnsi="Times New Roman" w:cs="Times New Roman"/>
                <w:b w:val="0"/>
                <w:color w:val="auto"/>
                <w:kern w:val="0"/>
                <w:szCs w:val="24"/>
                <w:lang w:eastAsia="en-US"/>
              </w:rPr>
              <w:t>+</w:t>
            </w:r>
            <w:r w:rsidRPr="00411330">
              <w:rPr>
                <w:rFonts w:ascii="Times New Roman" w:eastAsia="Calibri" w:hAnsi="Times New Roman" w:cs="Times New Roman"/>
                <w:b w:val="0"/>
                <w:color w:val="auto"/>
                <w:kern w:val="0"/>
                <w:szCs w:val="24"/>
                <w:lang w:eastAsia="en-US"/>
              </w:rPr>
              <w:t xml:space="preserve"> Bản sao CMND/CCCD/HC của ng</w:t>
            </w:r>
            <w:r w:rsidRPr="00411330">
              <w:rPr>
                <w:rFonts w:ascii="Times New Roman" w:eastAsia="Calibri" w:hAnsi="Times New Roman" w:cs="Times New Roman" w:hint="cs"/>
                <w:b w:val="0"/>
                <w:color w:val="auto"/>
                <w:kern w:val="0"/>
                <w:szCs w:val="24"/>
                <w:lang w:eastAsia="en-US"/>
              </w:rPr>
              <w:t>ư</w:t>
            </w:r>
            <w:r w:rsidRPr="00411330">
              <w:rPr>
                <w:rFonts w:ascii="Times New Roman" w:eastAsia="Calibri" w:hAnsi="Times New Roman" w:cs="Times New Roman"/>
                <w:b w:val="0"/>
                <w:color w:val="auto"/>
                <w:kern w:val="0"/>
                <w:szCs w:val="24"/>
                <w:lang w:eastAsia="en-US"/>
              </w:rPr>
              <w:t>ời đại diện theo ủy quyền và văn bản cử ng</w:t>
            </w:r>
            <w:r w:rsidRPr="00411330">
              <w:rPr>
                <w:rFonts w:ascii="Times New Roman" w:eastAsia="Calibri" w:hAnsi="Times New Roman" w:cs="Times New Roman" w:hint="cs"/>
                <w:b w:val="0"/>
                <w:color w:val="auto"/>
                <w:kern w:val="0"/>
                <w:szCs w:val="24"/>
                <w:lang w:eastAsia="en-US"/>
              </w:rPr>
              <w:t>ư</w:t>
            </w:r>
            <w:r w:rsidRPr="00411330">
              <w:rPr>
                <w:rFonts w:ascii="Times New Roman" w:eastAsia="Calibri" w:hAnsi="Times New Roman" w:cs="Times New Roman"/>
                <w:b w:val="0"/>
                <w:color w:val="auto"/>
                <w:kern w:val="0"/>
                <w:szCs w:val="24"/>
                <w:lang w:eastAsia="en-US"/>
              </w:rPr>
              <w:t>ời đại diện theo ủy quyền.</w:t>
            </w:r>
          </w:p>
        </w:tc>
        <w:tc>
          <w:tcPr>
            <w:tcW w:w="1843" w:type="dxa"/>
          </w:tcPr>
          <w:p w:rsidR="00B02E37" w:rsidRPr="00D22F68" w:rsidRDefault="00B02E37" w:rsidP="005C41C3">
            <w:pPr>
              <w:pStyle w:val="Signature"/>
              <w:spacing w:before="120" w:after="120" w:line="288"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p>
        </w:tc>
      </w:tr>
      <w:tr w:rsidR="00B02E37" w:rsidRPr="00D22F68" w:rsidTr="005C4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02E37" w:rsidRDefault="00131D5F"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Pr>
                <w:rFonts w:ascii="Times New Roman" w:eastAsia="Calibri" w:hAnsi="Times New Roman" w:cs="Times New Roman"/>
                <w:color w:val="auto"/>
                <w:kern w:val="0"/>
                <w:szCs w:val="24"/>
                <w:lang w:eastAsia="en-US"/>
              </w:rPr>
              <w:t>4</w:t>
            </w:r>
          </w:p>
        </w:tc>
        <w:tc>
          <w:tcPr>
            <w:tcW w:w="6945" w:type="dxa"/>
          </w:tcPr>
          <w:p w:rsidR="00B02E37" w:rsidRPr="00D22F68"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Bản sao </w:t>
            </w:r>
            <w:r w:rsidRPr="00931B52">
              <w:rPr>
                <w:rFonts w:ascii="Times New Roman" w:eastAsia="Calibri" w:hAnsi="Times New Roman" w:cs="Times New Roman"/>
                <w:b w:val="0"/>
                <w:color w:val="auto"/>
                <w:kern w:val="0"/>
                <w:szCs w:val="24"/>
                <w:lang w:eastAsia="en-US"/>
              </w:rPr>
              <w:t>Giấy chứng nhận đăng ký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đối với tr</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ờng hợp doanh nghiệp đ</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ợc thành lập bởi nhà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n</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ớc ngoài hoặc tổ chức kinh tế có vốn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n</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ớc ngoài theo quy định tại Luật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và các văn bản h</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ớng dẫn thi hành.</w:t>
            </w:r>
          </w:p>
        </w:tc>
        <w:tc>
          <w:tcPr>
            <w:tcW w:w="1843" w:type="dxa"/>
          </w:tcPr>
          <w:p w:rsidR="00B02E37" w:rsidRPr="00D22F68" w:rsidRDefault="00B02E37" w:rsidP="005C41C3">
            <w:pPr>
              <w:pStyle w:val="Signature"/>
              <w:spacing w:before="120" w:after="120" w:line="288"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p>
        </w:tc>
      </w:tr>
    </w:tbl>
    <w:p w:rsidR="0094763C" w:rsidRDefault="0094763C"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Pr="00D22F68"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10063E" w:rsidRDefault="0010063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B02E37" w:rsidRDefault="00B02E37"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69681E" w:rsidRDefault="0069681E" w:rsidP="0010063E">
      <w:pPr>
        <w:pStyle w:val="Signature"/>
        <w:spacing w:before="120" w:after="120" w:line="288" w:lineRule="auto"/>
        <w:jc w:val="both"/>
        <w:rPr>
          <w:rFonts w:ascii="Times New Roman" w:eastAsia="Calibri" w:hAnsi="Times New Roman" w:cs="Times New Roman"/>
          <w:b w:val="0"/>
          <w:bCs w:val="0"/>
          <w:color w:val="auto"/>
          <w:kern w:val="0"/>
          <w:szCs w:val="24"/>
          <w:lang w:eastAsia="en-US"/>
        </w:rPr>
      </w:pPr>
    </w:p>
    <w:p w:rsidR="00131D5F" w:rsidRDefault="00131D5F" w:rsidP="00B02E37">
      <w:pPr>
        <w:pStyle w:val="Signature"/>
        <w:spacing w:before="120" w:after="120" w:line="288" w:lineRule="auto"/>
        <w:ind w:left="709" w:right="317"/>
        <w:jc w:val="both"/>
        <w:rPr>
          <w:rFonts w:ascii="Times New Roman" w:eastAsia="Calibri" w:hAnsi="Times New Roman" w:cs="Times New Roman"/>
          <w:b w:val="0"/>
          <w:bCs w:val="0"/>
          <w:color w:val="auto"/>
          <w:kern w:val="0"/>
          <w:szCs w:val="24"/>
          <w:lang w:eastAsia="en-US"/>
        </w:rPr>
      </w:pPr>
    </w:p>
    <w:p w:rsidR="0069681E" w:rsidRPr="007F17C3" w:rsidRDefault="001945D5" w:rsidP="00B02E37">
      <w:pPr>
        <w:pStyle w:val="Signature"/>
        <w:spacing w:before="120" w:after="120" w:line="288" w:lineRule="auto"/>
        <w:ind w:left="709" w:right="317"/>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092466">
      <w:pPr>
        <w:pStyle w:val="Signature"/>
        <w:spacing w:before="120" w:after="120" w:line="288" w:lineRule="auto"/>
        <w:ind w:left="0" w:right="317" w:firstLine="709"/>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092466">
      <w:pPr>
        <w:pStyle w:val="Signature"/>
        <w:spacing w:before="120" w:after="120" w:line="288" w:lineRule="auto"/>
        <w:ind w:left="0" w:right="317" w:firstLine="709"/>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7F17C3">
      <w:pPr>
        <w:pStyle w:val="Signature"/>
        <w:spacing w:before="120" w:after="120" w:line="288" w:lineRule="auto"/>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7F17C3">
      <w:pPr>
        <w:pStyle w:val="Signature"/>
        <w:spacing w:before="120" w:after="120" w:line="288" w:lineRule="auto"/>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i có thẩm quyền ký văn bản đề nghị đăng ký doanh nghiệp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487A2E">
      <w:pPr>
        <w:spacing w:before="120" w:after="120" w:line="288" w:lineRule="auto"/>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tục đăng ký doanh nghiệp</w:t>
      </w:r>
      <w:r w:rsidR="008C347E" w:rsidRPr="00487A2E">
        <w:rPr>
          <w:rFonts w:ascii="Times New Roman" w:hAnsi="Times New Roman" w:cs="Times New Roman"/>
          <w:iCs/>
          <w:color w:val="auto"/>
          <w:szCs w:val="24"/>
        </w:rPr>
        <w:t>:</w:t>
      </w:r>
    </w:p>
    <w:p w:rsidR="00A847F3" w:rsidRPr="00487A2E" w:rsidRDefault="008C347E" w:rsidP="008C347E">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7413F0" w:rsidP="008C347E">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V</w:t>
      </w:r>
      <w:r w:rsidR="008F5115" w:rsidRPr="00487A2E">
        <w:rPr>
          <w:rFonts w:ascii="Times New Roman" w:hAnsi="Times New Roman" w:cs="Times New Roman"/>
          <w:iCs/>
          <w:color w:val="auto"/>
          <w:szCs w:val="24"/>
        </w:rPr>
        <w:t>ăn bản ủy quyền cho cá nhân thực hiện thủ tục liên quan đến đăng ký doanh nghiệ</w:t>
      </w:r>
      <w:r w:rsidRPr="00487A2E">
        <w:rPr>
          <w:rFonts w:ascii="Times New Roman" w:hAnsi="Times New Roman" w:cs="Times New Roman"/>
          <w:iCs/>
          <w:color w:val="auto"/>
          <w:szCs w:val="24"/>
        </w:rPr>
        <w:t>p (</w:t>
      </w:r>
      <w:r w:rsidR="008F5115" w:rsidRPr="00487A2E">
        <w:rPr>
          <w:rFonts w:ascii="Times New Roman" w:hAnsi="Times New Roman" w:cs="Times New Roman"/>
          <w:iCs/>
          <w:color w:val="auto"/>
          <w:szCs w:val="24"/>
        </w:rPr>
        <w:t>không bắt buộc phải công chứng, chứng thự</w:t>
      </w:r>
      <w:r w:rsidRPr="00487A2E">
        <w:rPr>
          <w:rFonts w:ascii="Times New Roman" w:hAnsi="Times New Roman" w:cs="Times New Roman"/>
          <w:iCs/>
          <w:color w:val="auto"/>
          <w:szCs w:val="24"/>
        </w:rPr>
        <w:t>c).</w:t>
      </w:r>
    </w:p>
    <w:p w:rsidR="007413F0" w:rsidRPr="00487A2E" w:rsidRDefault="008F5115" w:rsidP="008F5115">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 đăng ký doanh nghiệ</w:t>
      </w:r>
      <w:r w:rsidR="007413F0" w:rsidRPr="00487A2E">
        <w:rPr>
          <w:rFonts w:ascii="Times New Roman" w:hAnsi="Times New Roman" w:cs="Times New Roman"/>
          <w:iCs/>
          <w:color w:val="auto"/>
          <w:szCs w:val="24"/>
        </w:rPr>
        <w:t>p:</w:t>
      </w:r>
    </w:p>
    <w:p w:rsidR="00A847F3" w:rsidRPr="00487A2E" w:rsidRDefault="00A847F3" w:rsidP="008F5115">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 liên quan đến đăng ký doanh nghiệ</w:t>
      </w:r>
      <w:r w:rsidRPr="00487A2E">
        <w:rPr>
          <w:rFonts w:ascii="Times New Roman" w:hAnsi="Times New Roman" w:cs="Times New Roman"/>
          <w:iCs/>
          <w:color w:val="auto"/>
          <w:szCs w:val="24"/>
        </w:rPr>
        <w:t>p</w:t>
      </w:r>
      <w:r w:rsidR="002225E5" w:rsidRPr="00487A2E">
        <w:rPr>
          <w:rFonts w:ascii="Times New Roman" w:hAnsi="Times New Roman" w:cs="Times New Roman"/>
          <w:iCs/>
          <w:color w:val="auto"/>
          <w:szCs w:val="24"/>
        </w:rPr>
        <w:t>.</w:t>
      </w:r>
    </w:p>
    <w:p w:rsidR="008F5115" w:rsidRPr="00487A2E" w:rsidRDefault="00A847F3" w:rsidP="00B540A2">
      <w:pPr>
        <w:spacing w:before="120" w:after="120" w:line="288" w:lineRule="auto"/>
        <w:ind w:left="709"/>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liên quan đến đăng ký doanh nghiệp và bản sao giấy tờ pháp lý của cá nhân đối với người được giới thiệu.</w:t>
      </w:r>
    </w:p>
    <w:p w:rsidR="00ED5498" w:rsidRDefault="00ED5498" w:rsidP="002225E5">
      <w:pPr>
        <w:pStyle w:val="Signature"/>
        <w:ind w:left="0" w:firstLine="720"/>
        <w:rPr>
          <w:rFonts w:ascii="Times New Roman" w:hAnsi="Times New Roman" w:cs="Times New Roman"/>
          <w:sz w:val="28"/>
          <w:szCs w:val="28"/>
        </w:rPr>
      </w:pPr>
      <w:r>
        <w:rPr>
          <w:rFonts w:ascii="Times New Roman" w:hAnsi="Times New Roman" w:cs="Times New Roman"/>
          <w:sz w:val="28"/>
          <w:szCs w:val="28"/>
        </w:rPr>
        <w:t>TRÌNH TỰ, THỦ TỤC</w:t>
      </w:r>
      <w:r w:rsidR="00F7072C">
        <w:rPr>
          <w:rFonts w:ascii="Times New Roman" w:hAnsi="Times New Roman" w:cs="Times New Roman"/>
          <w:sz w:val="28"/>
          <w:szCs w:val="28"/>
        </w:rPr>
        <w:t xml:space="preserve"> ĐĂNG KÝ QUA MẠNG ĐIỆN TỬ</w:t>
      </w:r>
    </w:p>
    <w:p w:rsidR="00ED5498" w:rsidRDefault="00ED5498" w:rsidP="009E4BDC">
      <w:pPr>
        <w:pStyle w:val="Signature"/>
        <w:spacing w:before="120" w:after="120" w:line="288" w:lineRule="auto"/>
        <w:ind w:left="0"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Pr="00646322" w:rsidRDefault="002F07C8" w:rsidP="00ED5498">
      <w:pPr>
        <w:pStyle w:val="Signature"/>
        <w:spacing w:before="120" w:after="120" w:line="288" w:lineRule="auto"/>
        <w:ind w:left="0"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C595B" w:rsidRPr="00646322" w:rsidRDefault="000C595B" w:rsidP="006D3119">
      <w:pPr>
        <w:pStyle w:val="Signature"/>
        <w:spacing w:before="120" w:after="120" w:line="288" w:lineRule="auto"/>
        <w:jc w:val="both"/>
        <w:rPr>
          <w:rFonts w:ascii="Times New Roman" w:hAnsi="Times New Roman" w:cs="Times New Roman"/>
          <w:b w:val="0"/>
          <w:color w:val="000000" w:themeColor="text1"/>
          <w:szCs w:val="24"/>
        </w:rPr>
      </w:pP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2F07C8" w:rsidRDefault="002F07C8" w:rsidP="0010063E">
      <w:pPr>
        <w:spacing w:before="120" w:after="120" w:line="288" w:lineRule="auto"/>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thành lập doanh nghiệp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10063E">
      <w:pPr>
        <w:spacing w:before="120" w:after="120" w:line="288" w:lineRule="auto"/>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19" w:history="1">
        <w:r w:rsidRPr="00FF7F59">
          <w:rPr>
            <w:rStyle w:val="Hyperlink"/>
            <w:rFonts w:ascii="Times New Roman" w:hAnsi="Times New Roman" w:cs="Times New Roman"/>
            <w:szCs w:val="24"/>
          </w:rPr>
          <w:t>https://dangkyquamang.dkkd.gov.vn/</w:t>
        </w:r>
      </w:hyperlink>
    </w:p>
    <w:p w:rsidR="002F07C8" w:rsidRPr="00646322" w:rsidRDefault="007B5ECF" w:rsidP="00EB1412">
      <w:pPr>
        <w:spacing w:before="120" w:after="120" w:line="288" w:lineRule="auto"/>
        <w:ind w:left="709"/>
        <w:jc w:val="both"/>
        <w:rPr>
          <w:rFonts w:ascii="Times New Roman" w:hAnsi="Times New Roman" w:cs="Times New Roman"/>
          <w:color w:val="auto"/>
          <w:szCs w:val="24"/>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4873BF" w:rsidRPr="00646322" w:rsidRDefault="004873BF" w:rsidP="0010063E">
      <w:pPr>
        <w:pStyle w:val="Signature"/>
        <w:spacing w:before="120" w:after="120" w:line="288" w:lineRule="auto"/>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10063E">
      <w:pPr>
        <w:pStyle w:val="Signature"/>
        <w:spacing w:before="120" w:after="120" w:line="288" w:lineRule="auto"/>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Sau khi nhận được thông báo về việc cấp Giấy chứng nhận đăng ký doanh nghiệp</w:t>
      </w:r>
      <w:r w:rsidR="00BD18B4" w:rsidRPr="00646322">
        <w:rPr>
          <w:rFonts w:ascii="Times New Roman" w:hAnsi="Times New Roman" w:cs="Times New Roman"/>
          <w:b w:val="0"/>
          <w:bCs w:val="0"/>
          <w:color w:val="000000"/>
          <w:szCs w:val="24"/>
          <w:shd w:val="clear" w:color="auto" w:fill="FFFFFF"/>
        </w:rPr>
        <w:t xml:space="preserve"> qua mạng điện tử, </w:t>
      </w:r>
      <w:r w:rsidR="00BD18B4" w:rsidRPr="00646322">
        <w:rPr>
          <w:rFonts w:ascii="Times New Roman" w:hAnsi="Times New Roman" w:cs="Times New Roman"/>
          <w:b w:val="0"/>
          <w:bCs w:val="0"/>
          <w:color w:val="auto"/>
          <w:szCs w:val="24"/>
        </w:rPr>
        <w:t>người thành lập doanh nghiệp hoặc người được ủy quyền nhận kết quả</w:t>
      </w:r>
    </w:p>
    <w:p w:rsidR="004873BF" w:rsidRPr="00646322" w:rsidRDefault="00BD18B4" w:rsidP="0010063E">
      <w:pPr>
        <w:pStyle w:val="Signature"/>
        <w:spacing w:before="120" w:after="120" w:line="288" w:lineRule="auto"/>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thành lập doanh nghiệp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10063E">
      <w:pPr>
        <w:pStyle w:val="Signature"/>
        <w:spacing w:before="120" w:after="120" w:line="288" w:lineRule="auto"/>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2C717E">
      <w:pPr>
        <w:pStyle w:val="Signature"/>
        <w:spacing w:before="120" w:after="120" w:line="288" w:lineRule="auto"/>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ED5498">
      <w:pPr>
        <w:pStyle w:val="Signature"/>
        <w:spacing w:before="120" w:after="120" w:line="288" w:lineRule="auto"/>
        <w:ind w:left="0" w:firstLine="72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0063E" w:rsidRDefault="00ED5498" w:rsidP="00A2750B">
      <w:pPr>
        <w:pStyle w:val="Signature"/>
        <w:spacing w:before="120" w:after="120" w:line="288" w:lineRule="auto"/>
        <w:jc w:val="both"/>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2F07C8" w:rsidRPr="002F07C8" w:rsidRDefault="002F07C8" w:rsidP="0010063E">
      <w:pPr>
        <w:pStyle w:val="Signature"/>
        <w:spacing w:before="120" w:after="120" w:line="288" w:lineRule="auto"/>
        <w:rPr>
          <w:rFonts w:ascii="Times New Roman" w:hAnsi="Times New Roman" w:cs="Times New Roman"/>
          <w:b w:val="0"/>
          <w:bCs w:val="0"/>
          <w:color w:val="000000" w:themeColor="text1"/>
          <w:sz w:val="26"/>
          <w:szCs w:val="26"/>
          <w:lang w:val="en-SG"/>
        </w:rPr>
      </w:pPr>
    </w:p>
    <w:p w:rsidR="00016301" w:rsidRPr="0010063E" w:rsidRDefault="00016301" w:rsidP="0010063E">
      <w:pPr>
        <w:pStyle w:val="Signature"/>
        <w:spacing w:before="120" w:after="120" w:line="288" w:lineRule="auto"/>
        <w:jc w:val="both"/>
        <w:rPr>
          <w:rFonts w:ascii="Times New Roman" w:hAnsi="Times New Roman" w:cs="Times New Roman"/>
          <w:b w:val="0"/>
          <w:bCs w:val="0"/>
          <w:color w:val="000000" w:themeColor="text1"/>
          <w:sz w:val="26"/>
          <w:szCs w:val="26"/>
        </w:rPr>
      </w:pPr>
    </w:p>
    <w:p w:rsidR="002F07C8" w:rsidRPr="0010063E" w:rsidRDefault="002F07C8" w:rsidP="0010063E">
      <w:pPr>
        <w:spacing w:before="120" w:after="120" w:line="288" w:lineRule="auto"/>
        <w:rPr>
          <w:sz w:val="26"/>
          <w:szCs w:val="26"/>
        </w:rPr>
      </w:pPr>
    </w:p>
    <w:sectPr w:rsidR="002F07C8" w:rsidRPr="0010063E" w:rsidSect="00A66B18">
      <w:headerReference w:type="default" r:id="rId20"/>
      <w:footerReference w:type="defaul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A9" w:rsidRDefault="002646A9" w:rsidP="00A66B18">
      <w:pPr>
        <w:spacing w:before="0" w:after="0"/>
      </w:pPr>
      <w:r>
        <w:separator/>
      </w:r>
    </w:p>
  </w:endnote>
  <w:endnote w:type="continuationSeparator" w:id="0">
    <w:p w:rsidR="002646A9" w:rsidRDefault="002646A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A64D78">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2646A9">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2646A9">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A9" w:rsidRDefault="002646A9" w:rsidP="00A66B18">
      <w:pPr>
        <w:spacing w:before="0" w:after="0"/>
      </w:pPr>
      <w:r>
        <w:separator/>
      </w:r>
    </w:p>
  </w:footnote>
  <w:footnote w:type="continuationSeparator" w:id="0">
    <w:p w:rsidR="002646A9" w:rsidRDefault="002646A9"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A64D78"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706120</wp:posOffset>
              </wp:positionH>
              <wp:positionV relativeFrom="topMargin">
                <wp:posOffset>119380</wp:posOffset>
              </wp:positionV>
              <wp:extent cx="6445885" cy="530225"/>
              <wp:effectExtent l="10795" t="14605" r="1079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885"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23"/>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5.6pt;margin-top:9.4pt;width:507.55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23"/>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4"/>
  </w:num>
  <w:num w:numId="5">
    <w:abstractNumId w:val="1"/>
  </w:num>
  <w:num w:numId="6">
    <w:abstractNumId w:val="0"/>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6301"/>
    <w:rsid w:val="00083BAA"/>
    <w:rsid w:val="00092466"/>
    <w:rsid w:val="000C595B"/>
    <w:rsid w:val="000D202B"/>
    <w:rsid w:val="0010063E"/>
    <w:rsid w:val="0010680C"/>
    <w:rsid w:val="00131D5F"/>
    <w:rsid w:val="00152B0B"/>
    <w:rsid w:val="001766D6"/>
    <w:rsid w:val="00192419"/>
    <w:rsid w:val="001945D5"/>
    <w:rsid w:val="001B475C"/>
    <w:rsid w:val="001C270D"/>
    <w:rsid w:val="001E2320"/>
    <w:rsid w:val="00214E28"/>
    <w:rsid w:val="002225E5"/>
    <w:rsid w:val="002646A9"/>
    <w:rsid w:val="002A0F19"/>
    <w:rsid w:val="002C717E"/>
    <w:rsid w:val="002D4AD1"/>
    <w:rsid w:val="002F07C8"/>
    <w:rsid w:val="003300BB"/>
    <w:rsid w:val="00352B81"/>
    <w:rsid w:val="0037022F"/>
    <w:rsid w:val="00375EB3"/>
    <w:rsid w:val="00380BB8"/>
    <w:rsid w:val="00393C5D"/>
    <w:rsid w:val="00394757"/>
    <w:rsid w:val="003A0150"/>
    <w:rsid w:val="003B125C"/>
    <w:rsid w:val="003E24DF"/>
    <w:rsid w:val="00411330"/>
    <w:rsid w:val="00413416"/>
    <w:rsid w:val="0041428F"/>
    <w:rsid w:val="00415E92"/>
    <w:rsid w:val="004648DA"/>
    <w:rsid w:val="004758F7"/>
    <w:rsid w:val="004873BF"/>
    <w:rsid w:val="00487A2E"/>
    <w:rsid w:val="004A2B0D"/>
    <w:rsid w:val="004B16D8"/>
    <w:rsid w:val="0050776A"/>
    <w:rsid w:val="00537F85"/>
    <w:rsid w:val="005903B5"/>
    <w:rsid w:val="005C2210"/>
    <w:rsid w:val="00615018"/>
    <w:rsid w:val="0061669A"/>
    <w:rsid w:val="0062123A"/>
    <w:rsid w:val="00646322"/>
    <w:rsid w:val="00646E75"/>
    <w:rsid w:val="0069681E"/>
    <w:rsid w:val="006D3119"/>
    <w:rsid w:val="006F6A6E"/>
    <w:rsid w:val="006F6F10"/>
    <w:rsid w:val="007413F0"/>
    <w:rsid w:val="007454A3"/>
    <w:rsid w:val="00773882"/>
    <w:rsid w:val="00775E27"/>
    <w:rsid w:val="00783E79"/>
    <w:rsid w:val="00792D42"/>
    <w:rsid w:val="007A3C8C"/>
    <w:rsid w:val="007B5AE8"/>
    <w:rsid w:val="007B5ECF"/>
    <w:rsid w:val="007E0FCE"/>
    <w:rsid w:val="007F17C3"/>
    <w:rsid w:val="007F5192"/>
    <w:rsid w:val="00816579"/>
    <w:rsid w:val="00883263"/>
    <w:rsid w:val="008C347E"/>
    <w:rsid w:val="008E5322"/>
    <w:rsid w:val="008F5115"/>
    <w:rsid w:val="009014D4"/>
    <w:rsid w:val="00921ADD"/>
    <w:rsid w:val="0092242B"/>
    <w:rsid w:val="00931B52"/>
    <w:rsid w:val="009420C9"/>
    <w:rsid w:val="0094763C"/>
    <w:rsid w:val="0096634B"/>
    <w:rsid w:val="00984CC1"/>
    <w:rsid w:val="009852AE"/>
    <w:rsid w:val="00995D03"/>
    <w:rsid w:val="009B4C28"/>
    <w:rsid w:val="009C5F29"/>
    <w:rsid w:val="009E4BDC"/>
    <w:rsid w:val="00A07D93"/>
    <w:rsid w:val="00A26FE7"/>
    <w:rsid w:val="00A2750B"/>
    <w:rsid w:val="00A64D78"/>
    <w:rsid w:val="00A66B18"/>
    <w:rsid w:val="00A6783B"/>
    <w:rsid w:val="00A7454F"/>
    <w:rsid w:val="00A847F3"/>
    <w:rsid w:val="00A96CF8"/>
    <w:rsid w:val="00AA089B"/>
    <w:rsid w:val="00AC17DA"/>
    <w:rsid w:val="00AE1388"/>
    <w:rsid w:val="00AE7743"/>
    <w:rsid w:val="00AF3982"/>
    <w:rsid w:val="00B02E37"/>
    <w:rsid w:val="00B25C38"/>
    <w:rsid w:val="00B26E58"/>
    <w:rsid w:val="00B36597"/>
    <w:rsid w:val="00B50294"/>
    <w:rsid w:val="00B540A2"/>
    <w:rsid w:val="00B57D6E"/>
    <w:rsid w:val="00B70423"/>
    <w:rsid w:val="00B82E59"/>
    <w:rsid w:val="00B95EC1"/>
    <w:rsid w:val="00BD041B"/>
    <w:rsid w:val="00BD18B4"/>
    <w:rsid w:val="00BD3FA0"/>
    <w:rsid w:val="00C701F7"/>
    <w:rsid w:val="00C70786"/>
    <w:rsid w:val="00C94684"/>
    <w:rsid w:val="00CF2708"/>
    <w:rsid w:val="00CF3227"/>
    <w:rsid w:val="00D10958"/>
    <w:rsid w:val="00D2412C"/>
    <w:rsid w:val="00D34975"/>
    <w:rsid w:val="00D40FB9"/>
    <w:rsid w:val="00D47928"/>
    <w:rsid w:val="00D6270C"/>
    <w:rsid w:val="00D63A58"/>
    <w:rsid w:val="00D66593"/>
    <w:rsid w:val="00DB1F43"/>
    <w:rsid w:val="00DE6DA2"/>
    <w:rsid w:val="00DF2D30"/>
    <w:rsid w:val="00E4786A"/>
    <w:rsid w:val="00E55D74"/>
    <w:rsid w:val="00E6540C"/>
    <w:rsid w:val="00E77C3F"/>
    <w:rsid w:val="00E81E2A"/>
    <w:rsid w:val="00EA1601"/>
    <w:rsid w:val="00EB1412"/>
    <w:rsid w:val="00ED5498"/>
    <w:rsid w:val="00EE0952"/>
    <w:rsid w:val="00F2057E"/>
    <w:rsid w:val="00F24946"/>
    <w:rsid w:val="00F25FB7"/>
    <w:rsid w:val="00F7072C"/>
    <w:rsid w:val="00F84B3D"/>
    <w:rsid w:val="00F8601C"/>
    <w:rsid w:val="00FA1D3D"/>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4.doc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3.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dangkyquamang.dkkd.gov.v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2.doc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0638CB"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0638CB"/>
    <w:rsid w:val="0090452F"/>
    <w:rsid w:val="00AB5A16"/>
    <w:rsid w:val="00E929D1"/>
    <w:rsid w:val="00F4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2021-04-29T09:41:00Z</dcterms:created>
  <dcterms:modified xsi:type="dcterms:W3CDTF">2021-04-29T09:41:00Z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