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Layout w:type="fixed"/>
        <w:tblCellMar>
          <w:left w:w="0" w:type="dxa"/>
          <w:right w:w="0" w:type="dxa"/>
        </w:tblCellMar>
        <w:tblLook w:val="0600" w:firstRow="0" w:lastRow="0" w:firstColumn="0" w:lastColumn="0" w:noHBand="1" w:noVBand="1"/>
      </w:tblPr>
      <w:tblGrid>
        <w:gridCol w:w="10800"/>
      </w:tblGrid>
      <w:tr w:rsidR="00A66B18" w:rsidRPr="0041428F" w:rsidTr="00A6783B">
        <w:trPr>
          <w:trHeight w:val="270"/>
          <w:jc w:val="center"/>
        </w:trPr>
        <w:tc>
          <w:tcPr>
            <w:tcW w:w="10800" w:type="dxa"/>
          </w:tcPr>
          <w:p w:rsidR="00A66B18" w:rsidRPr="0041428F" w:rsidRDefault="00A66B18" w:rsidP="00C156B1">
            <w:pPr>
              <w:pStyle w:val="ContactInfo"/>
              <w:ind w:left="0"/>
              <w:rPr>
                <w:color w:val="000000" w:themeColor="text1"/>
              </w:rPr>
            </w:pPr>
          </w:p>
        </w:tc>
      </w:tr>
    </w:tbl>
    <w:p w:rsidR="000A7522" w:rsidRPr="00B45017" w:rsidRDefault="000A7522" w:rsidP="00B45017">
      <w:pPr>
        <w:ind w:left="0"/>
        <w:jc w:val="center"/>
        <w:rPr>
          <w:rFonts w:ascii="Times New Roman" w:eastAsia="Franklin Gothic Book" w:hAnsi="Times New Roman" w:cs="Times New Roman"/>
          <w:b/>
          <w:color w:val="000000"/>
          <w:sz w:val="33"/>
          <w:szCs w:val="25"/>
        </w:rPr>
      </w:pPr>
      <w:r w:rsidRPr="00294032">
        <w:rPr>
          <w:rFonts w:ascii="Times New Roman" w:eastAsia="Franklin Gothic Book" w:hAnsi="Times New Roman" w:cs="Times New Roman"/>
          <w:b/>
          <w:color w:val="000000"/>
          <w:sz w:val="33"/>
          <w:szCs w:val="25"/>
        </w:rPr>
        <w:t>ĐIỀU LỆ</w:t>
      </w:r>
    </w:p>
    <w:p w:rsidR="000A7522" w:rsidRPr="00F41A40" w:rsidRDefault="000A7522" w:rsidP="000A7522">
      <w:pPr>
        <w:tabs>
          <w:tab w:val="left" w:leader="dot" w:pos="9639"/>
        </w:tabs>
        <w:jc w:val="center"/>
        <w:rPr>
          <w:rFonts w:ascii="Times New Roman" w:eastAsia="Franklin Gothic Book" w:hAnsi="Times New Roman" w:cs="Times New Roman"/>
          <w:color w:val="auto"/>
          <w:sz w:val="28"/>
          <w:szCs w:val="28"/>
        </w:rPr>
      </w:pPr>
      <w:r w:rsidRPr="00F41A40">
        <w:rPr>
          <w:rFonts w:ascii="Times New Roman" w:eastAsia="Franklin Gothic Book" w:hAnsi="Times New Roman" w:cs="Times New Roman"/>
          <w:color w:val="auto"/>
          <w:sz w:val="28"/>
          <w:szCs w:val="28"/>
          <w:lang w:eastAsia="zh-CN"/>
        </w:rPr>
        <w:t>CÔNG TY …………………………………..</w:t>
      </w:r>
    </w:p>
    <w:p w:rsidR="009127A4" w:rsidRPr="009127A4" w:rsidRDefault="009127A4" w:rsidP="00FA519B">
      <w:pPr>
        <w:pStyle w:val="Signature"/>
        <w:spacing w:before="0" w:after="120" w:line="264" w:lineRule="auto"/>
        <w:jc w:val="both"/>
        <w:rPr>
          <w:rFonts w:ascii="Times New Roman" w:hAnsi="Times New Roman" w:cs="Times New Roman"/>
          <w:b w:val="0"/>
          <w:color w:val="000000" w:themeColor="text1"/>
          <w:sz w:val="28"/>
          <w:szCs w:val="28"/>
        </w:rPr>
      </w:pPr>
      <w:r w:rsidRPr="009127A4">
        <w:rPr>
          <w:rFonts w:ascii="Times New Roman" w:hAnsi="Times New Roman" w:cs="Times New Roman"/>
          <w:b w:val="0"/>
          <w:color w:val="000000" w:themeColor="text1"/>
          <w:sz w:val="28"/>
          <w:szCs w:val="28"/>
        </w:rPr>
        <w:t>Căn cứ vào:</w:t>
      </w:r>
    </w:p>
    <w:p w:rsidR="009127A4" w:rsidRPr="009127A4" w:rsidRDefault="009127A4" w:rsidP="00FA519B">
      <w:pPr>
        <w:pStyle w:val="Signature"/>
        <w:spacing w:before="0" w:after="120" w:line="264" w:lineRule="auto"/>
        <w:jc w:val="both"/>
        <w:rPr>
          <w:rFonts w:ascii="Times New Roman" w:hAnsi="Times New Roman" w:cs="Times New Roman"/>
          <w:b w:val="0"/>
          <w:color w:val="000000" w:themeColor="text1"/>
          <w:sz w:val="28"/>
          <w:szCs w:val="28"/>
        </w:rPr>
      </w:pPr>
      <w:r w:rsidRPr="009127A4">
        <w:rPr>
          <w:rFonts w:ascii="Times New Roman" w:hAnsi="Times New Roman" w:cs="Times New Roman"/>
          <w:b w:val="0"/>
          <w:color w:val="000000" w:themeColor="text1"/>
          <w:sz w:val="28"/>
          <w:szCs w:val="28"/>
        </w:rPr>
        <w:t xml:space="preserve">Luật Doanh nghiệp số 59/2020/QH14 được Quốc hội nước CHXHCN Việt Nam thông qua ngày 17/6/2020 </w:t>
      </w:r>
      <w:r w:rsidR="00BA7349">
        <w:rPr>
          <w:rFonts w:ascii="Times New Roman" w:hAnsi="Times New Roman" w:cs="Times New Roman"/>
          <w:b w:val="0"/>
          <w:color w:val="000000" w:themeColor="text1"/>
          <w:sz w:val="28"/>
          <w:szCs w:val="28"/>
        </w:rPr>
        <w:t xml:space="preserve">(sau đây ghi là Luật Doanh nghiệp) </w:t>
      </w:r>
      <w:r w:rsidRPr="009127A4">
        <w:rPr>
          <w:rFonts w:ascii="Times New Roman" w:hAnsi="Times New Roman" w:cs="Times New Roman"/>
          <w:b w:val="0"/>
          <w:color w:val="000000" w:themeColor="text1"/>
          <w:sz w:val="28"/>
          <w:szCs w:val="28"/>
        </w:rPr>
        <w:t>và các văn bản hướng dẫn thi hành.</w:t>
      </w:r>
    </w:p>
    <w:p w:rsidR="009127A4" w:rsidRPr="009127A4" w:rsidRDefault="009127A4" w:rsidP="00FA519B">
      <w:pPr>
        <w:pStyle w:val="Signature"/>
        <w:spacing w:before="0" w:after="120" w:line="264" w:lineRule="auto"/>
        <w:jc w:val="both"/>
        <w:rPr>
          <w:rFonts w:ascii="Times New Roman" w:hAnsi="Times New Roman" w:cs="Times New Roman"/>
          <w:b w:val="0"/>
          <w:color w:val="000000" w:themeColor="text1"/>
          <w:sz w:val="28"/>
          <w:szCs w:val="28"/>
        </w:rPr>
      </w:pPr>
    </w:p>
    <w:p w:rsidR="009127A4" w:rsidRPr="009127A4" w:rsidRDefault="009127A4" w:rsidP="00FA519B">
      <w:pPr>
        <w:pStyle w:val="Signature"/>
        <w:spacing w:before="0" w:after="120" w:line="264" w:lineRule="auto"/>
        <w:jc w:val="both"/>
        <w:rPr>
          <w:rFonts w:ascii="Times New Roman" w:hAnsi="Times New Roman" w:cs="Times New Roman"/>
          <w:b w:val="0"/>
          <w:color w:val="000000" w:themeColor="text1"/>
          <w:sz w:val="28"/>
          <w:szCs w:val="28"/>
        </w:rPr>
      </w:pPr>
    </w:p>
    <w:p w:rsidR="009127A4" w:rsidRPr="002F0CED" w:rsidRDefault="009127A4" w:rsidP="00FA519B">
      <w:pPr>
        <w:pStyle w:val="Signature"/>
        <w:spacing w:before="0" w:after="120" w:line="264" w:lineRule="auto"/>
        <w:jc w:val="center"/>
        <w:rPr>
          <w:rFonts w:ascii="Times New Roman" w:hAnsi="Times New Roman" w:cs="Times New Roman"/>
          <w:color w:val="000000" w:themeColor="text1"/>
          <w:sz w:val="28"/>
          <w:szCs w:val="28"/>
        </w:rPr>
      </w:pPr>
      <w:r w:rsidRPr="002F0CED">
        <w:rPr>
          <w:rFonts w:ascii="Times New Roman" w:hAnsi="Times New Roman" w:cs="Times New Roman"/>
          <w:color w:val="000000" w:themeColor="text1"/>
          <w:sz w:val="28"/>
          <w:szCs w:val="28"/>
        </w:rPr>
        <w:t>CHƯƠNG I: QUY ĐỊNH CHUNG</w:t>
      </w:r>
    </w:p>
    <w:p w:rsidR="009127A4" w:rsidRPr="009127A4" w:rsidRDefault="009127A4" w:rsidP="00FA519B">
      <w:pPr>
        <w:pStyle w:val="Signature"/>
        <w:spacing w:before="0" w:after="120" w:line="264" w:lineRule="auto"/>
        <w:jc w:val="both"/>
        <w:rPr>
          <w:rFonts w:ascii="Times New Roman" w:hAnsi="Times New Roman" w:cs="Times New Roman"/>
          <w:b w:val="0"/>
          <w:color w:val="000000" w:themeColor="text1"/>
          <w:sz w:val="28"/>
          <w:szCs w:val="28"/>
        </w:rPr>
      </w:pPr>
    </w:p>
    <w:p w:rsidR="009127A4" w:rsidRPr="00307E39" w:rsidRDefault="009127A4" w:rsidP="00FA519B">
      <w:pPr>
        <w:pStyle w:val="Signature"/>
        <w:spacing w:before="0" w:after="120" w:line="264" w:lineRule="auto"/>
        <w:jc w:val="both"/>
        <w:rPr>
          <w:rFonts w:ascii="Times New Roman" w:hAnsi="Times New Roman" w:cs="Times New Roman"/>
          <w:color w:val="000000" w:themeColor="text1"/>
          <w:sz w:val="28"/>
          <w:szCs w:val="28"/>
        </w:rPr>
      </w:pPr>
      <w:r w:rsidRPr="00307E39">
        <w:rPr>
          <w:rFonts w:ascii="Times New Roman" w:hAnsi="Times New Roman" w:cs="Times New Roman"/>
          <w:color w:val="000000" w:themeColor="text1"/>
          <w:sz w:val="28"/>
          <w:szCs w:val="28"/>
        </w:rPr>
        <w:t xml:space="preserve">ĐIỀU 1: </w:t>
      </w:r>
      <w:r w:rsidR="00307E39" w:rsidRPr="00307E39">
        <w:rPr>
          <w:rFonts w:ascii="Times New Roman" w:hAnsi="Times New Roman" w:cs="Times New Roman"/>
          <w:color w:val="000000" w:themeColor="text1"/>
          <w:sz w:val="28"/>
          <w:szCs w:val="28"/>
        </w:rPr>
        <w:t>Hình thức</w:t>
      </w:r>
    </w:p>
    <w:p w:rsidR="009127A4" w:rsidRDefault="009127A4" w:rsidP="00FA519B">
      <w:pPr>
        <w:pStyle w:val="Signature"/>
        <w:spacing w:before="0" w:after="120" w:line="264" w:lineRule="auto"/>
        <w:jc w:val="both"/>
        <w:rPr>
          <w:rFonts w:ascii="Times New Roman" w:hAnsi="Times New Roman" w:cs="Times New Roman"/>
          <w:b w:val="0"/>
          <w:color w:val="000000" w:themeColor="text1"/>
          <w:sz w:val="28"/>
          <w:szCs w:val="28"/>
        </w:rPr>
      </w:pPr>
      <w:r w:rsidRPr="009127A4">
        <w:rPr>
          <w:rFonts w:ascii="Times New Roman" w:hAnsi="Times New Roman" w:cs="Times New Roman"/>
          <w:b w:val="0"/>
          <w:color w:val="000000" w:themeColor="text1"/>
          <w:sz w:val="28"/>
          <w:szCs w:val="28"/>
        </w:rPr>
        <w:t xml:space="preserve">Công ty được thành lập theo loại hình Công ty trách nhiệm hữu hạn </w:t>
      </w:r>
      <w:r w:rsidR="0071720F">
        <w:rPr>
          <w:rFonts w:ascii="Times New Roman" w:hAnsi="Times New Roman" w:cs="Times New Roman"/>
          <w:b w:val="0"/>
          <w:color w:val="000000" w:themeColor="text1"/>
          <w:sz w:val="28"/>
          <w:szCs w:val="28"/>
        </w:rPr>
        <w:t>hai thành viên</w:t>
      </w:r>
      <w:r w:rsidR="00830E00">
        <w:rPr>
          <w:rFonts w:ascii="Times New Roman" w:hAnsi="Times New Roman" w:cs="Times New Roman"/>
          <w:b w:val="0"/>
          <w:color w:val="000000" w:themeColor="text1"/>
          <w:sz w:val="28"/>
          <w:szCs w:val="28"/>
        </w:rPr>
        <w:t xml:space="preserve">, </w:t>
      </w:r>
      <w:r w:rsidRPr="009127A4">
        <w:rPr>
          <w:rFonts w:ascii="Times New Roman" w:hAnsi="Times New Roman" w:cs="Times New Roman"/>
          <w:b w:val="0"/>
          <w:color w:val="000000" w:themeColor="text1"/>
          <w:sz w:val="28"/>
          <w:szCs w:val="28"/>
        </w:rPr>
        <w:t xml:space="preserve">có tư cách pháp nhân kể từ ngày được cấp Giấy chứng nhận </w:t>
      </w:r>
      <w:r w:rsidR="00726BB3">
        <w:rPr>
          <w:rFonts w:ascii="Times New Roman" w:hAnsi="Times New Roman" w:cs="Times New Roman"/>
          <w:b w:val="0"/>
          <w:color w:val="000000" w:themeColor="text1"/>
          <w:sz w:val="28"/>
          <w:szCs w:val="28"/>
        </w:rPr>
        <w:t>đ</w:t>
      </w:r>
      <w:r w:rsidRPr="009127A4">
        <w:rPr>
          <w:rFonts w:ascii="Times New Roman" w:hAnsi="Times New Roman" w:cs="Times New Roman"/>
          <w:b w:val="0"/>
          <w:color w:val="000000" w:themeColor="text1"/>
          <w:sz w:val="28"/>
          <w:szCs w:val="28"/>
        </w:rPr>
        <w:t>ăng ký doanh nghiệp</w:t>
      </w:r>
      <w:r w:rsidR="00FD57F7">
        <w:rPr>
          <w:rFonts w:ascii="Times New Roman" w:hAnsi="Times New Roman" w:cs="Times New Roman"/>
          <w:b w:val="0"/>
          <w:color w:val="000000" w:themeColor="text1"/>
          <w:sz w:val="28"/>
          <w:szCs w:val="28"/>
        </w:rPr>
        <w:t>.</w:t>
      </w:r>
    </w:p>
    <w:p w:rsidR="00A52FC3" w:rsidRDefault="00A52FC3" w:rsidP="00FA519B">
      <w:pPr>
        <w:pStyle w:val="Signature"/>
        <w:spacing w:before="0" w:after="120" w:line="264" w:lineRule="auto"/>
        <w:jc w:val="both"/>
        <w:rPr>
          <w:rFonts w:ascii="Times New Roman" w:hAnsi="Times New Roman" w:cs="Times New Roman"/>
          <w:b w:val="0"/>
          <w:color w:val="000000" w:themeColor="text1"/>
          <w:sz w:val="28"/>
          <w:szCs w:val="28"/>
        </w:rPr>
      </w:pPr>
      <w:r w:rsidRPr="00A52FC3">
        <w:rPr>
          <w:rFonts w:ascii="Times New Roman" w:hAnsi="Times New Roman" w:cs="Times New Roman"/>
          <w:b w:val="0"/>
          <w:color w:val="000000" w:themeColor="text1"/>
          <w:sz w:val="28"/>
          <w:szCs w:val="28"/>
        </w:rPr>
        <w:t>Công ty là một tổ chức pháp nhân trong đó có các thành viên cùng góp vốn, cùng chia nhau lợi nhuận, cùng chia lỗ tương ứng với phần vốn góp và chỉ chịu trách nhiệm về các khoản nợ của Công ty trong phạm vi phần vốn góp của mình.</w:t>
      </w:r>
    </w:p>
    <w:p w:rsidR="0002778E" w:rsidRDefault="0002778E" w:rsidP="00FA519B">
      <w:pPr>
        <w:pStyle w:val="Signature"/>
        <w:spacing w:before="0" w:after="120" w:line="264" w:lineRule="auto"/>
        <w:jc w:val="both"/>
        <w:rPr>
          <w:rFonts w:ascii="Times New Roman" w:hAnsi="Times New Roman" w:cs="Times New Roman"/>
          <w:b w:val="0"/>
          <w:color w:val="000000" w:themeColor="text1"/>
          <w:sz w:val="28"/>
          <w:szCs w:val="28"/>
        </w:rPr>
      </w:pPr>
      <w:r w:rsidRPr="0002778E">
        <w:rPr>
          <w:rFonts w:ascii="Times New Roman" w:hAnsi="Times New Roman" w:cs="Times New Roman"/>
          <w:b w:val="0"/>
          <w:color w:val="000000" w:themeColor="text1"/>
          <w:sz w:val="28"/>
          <w:szCs w:val="28"/>
        </w:rPr>
        <w:t xml:space="preserve">Công ty có tư cách pháp nhân đầy đủ, có con dấu và được mở tài khoản tại ngân hàng. </w:t>
      </w:r>
    </w:p>
    <w:p w:rsidR="009127A4" w:rsidRPr="00307E39" w:rsidRDefault="009127A4" w:rsidP="00FA519B">
      <w:pPr>
        <w:pStyle w:val="Signature"/>
        <w:spacing w:before="0" w:after="120" w:line="264" w:lineRule="auto"/>
        <w:jc w:val="both"/>
        <w:rPr>
          <w:rFonts w:ascii="Times New Roman" w:hAnsi="Times New Roman" w:cs="Times New Roman"/>
          <w:color w:val="000000" w:themeColor="text1"/>
          <w:sz w:val="28"/>
          <w:szCs w:val="28"/>
        </w:rPr>
      </w:pPr>
      <w:r w:rsidRPr="00307E39">
        <w:rPr>
          <w:rFonts w:ascii="Times New Roman" w:hAnsi="Times New Roman" w:cs="Times New Roman"/>
          <w:color w:val="000000" w:themeColor="text1"/>
          <w:sz w:val="28"/>
          <w:szCs w:val="28"/>
        </w:rPr>
        <w:t xml:space="preserve">ĐIỀU 2: </w:t>
      </w:r>
      <w:r w:rsidR="00307E39">
        <w:rPr>
          <w:rFonts w:ascii="Times New Roman" w:hAnsi="Times New Roman" w:cs="Times New Roman"/>
          <w:color w:val="000000" w:themeColor="text1"/>
          <w:sz w:val="28"/>
          <w:szCs w:val="28"/>
        </w:rPr>
        <w:t>Tên gọi, địa chỉ trụ sở chính</w:t>
      </w:r>
      <w:r w:rsidR="00BF4EE3">
        <w:rPr>
          <w:rFonts w:ascii="Times New Roman" w:hAnsi="Times New Roman" w:cs="Times New Roman"/>
          <w:color w:val="000000" w:themeColor="text1"/>
          <w:sz w:val="28"/>
          <w:szCs w:val="28"/>
        </w:rPr>
        <w:t>, con dấu</w:t>
      </w:r>
      <w:r w:rsidR="00307E39">
        <w:rPr>
          <w:rFonts w:ascii="Times New Roman" w:hAnsi="Times New Roman" w:cs="Times New Roman"/>
          <w:color w:val="000000" w:themeColor="text1"/>
          <w:sz w:val="28"/>
          <w:szCs w:val="28"/>
        </w:rPr>
        <w:t xml:space="preserve"> của Công ty</w:t>
      </w:r>
    </w:p>
    <w:p w:rsidR="009127A4" w:rsidRPr="009127A4" w:rsidRDefault="009127A4" w:rsidP="00FA519B">
      <w:pPr>
        <w:pStyle w:val="Signature"/>
        <w:spacing w:before="0" w:after="120" w:line="264" w:lineRule="auto"/>
        <w:jc w:val="both"/>
        <w:rPr>
          <w:rFonts w:ascii="Times New Roman" w:hAnsi="Times New Roman" w:cs="Times New Roman"/>
          <w:b w:val="0"/>
          <w:color w:val="000000" w:themeColor="text1"/>
          <w:sz w:val="28"/>
          <w:szCs w:val="28"/>
        </w:rPr>
      </w:pPr>
      <w:r w:rsidRPr="009127A4">
        <w:rPr>
          <w:rFonts w:ascii="Times New Roman" w:hAnsi="Times New Roman" w:cs="Times New Roman"/>
          <w:b w:val="0"/>
          <w:color w:val="000000" w:themeColor="text1"/>
          <w:sz w:val="28"/>
          <w:szCs w:val="28"/>
        </w:rPr>
        <w:t xml:space="preserve">1. Tên Công ty: </w:t>
      </w:r>
    </w:p>
    <w:p w:rsidR="009127A4" w:rsidRPr="009127A4" w:rsidRDefault="009127A4" w:rsidP="00FA519B">
      <w:pPr>
        <w:pStyle w:val="Signature"/>
        <w:spacing w:before="0" w:after="120" w:line="264" w:lineRule="auto"/>
        <w:jc w:val="both"/>
        <w:rPr>
          <w:rFonts w:ascii="Times New Roman" w:hAnsi="Times New Roman" w:cs="Times New Roman"/>
          <w:b w:val="0"/>
          <w:color w:val="000000" w:themeColor="text1"/>
          <w:sz w:val="28"/>
          <w:szCs w:val="28"/>
        </w:rPr>
      </w:pPr>
      <w:r w:rsidRPr="009127A4">
        <w:rPr>
          <w:rFonts w:ascii="Times New Roman" w:hAnsi="Times New Roman" w:cs="Times New Roman"/>
          <w:b w:val="0"/>
          <w:color w:val="000000" w:themeColor="text1"/>
          <w:sz w:val="28"/>
          <w:szCs w:val="28"/>
        </w:rPr>
        <w:t>Tên công ty viết bằng tiếng Việt: CÔNG TY</w:t>
      </w:r>
      <w:r w:rsidR="007167AF">
        <w:rPr>
          <w:rFonts w:ascii="Times New Roman" w:hAnsi="Times New Roman" w:cs="Times New Roman"/>
          <w:b w:val="0"/>
          <w:color w:val="000000" w:themeColor="text1"/>
          <w:sz w:val="28"/>
          <w:szCs w:val="28"/>
        </w:rPr>
        <w:t xml:space="preserve"> TNHH</w:t>
      </w:r>
      <w:r w:rsidRPr="009127A4">
        <w:rPr>
          <w:rFonts w:ascii="Times New Roman" w:hAnsi="Times New Roman" w:cs="Times New Roman"/>
          <w:b w:val="0"/>
          <w:color w:val="000000" w:themeColor="text1"/>
          <w:sz w:val="28"/>
          <w:szCs w:val="28"/>
        </w:rPr>
        <w:t xml:space="preserve">……….. </w:t>
      </w:r>
    </w:p>
    <w:p w:rsidR="003B7453" w:rsidRDefault="009127A4" w:rsidP="00FA519B">
      <w:pPr>
        <w:pStyle w:val="Signature"/>
        <w:spacing w:before="0" w:after="120" w:line="264" w:lineRule="auto"/>
        <w:jc w:val="both"/>
        <w:rPr>
          <w:rFonts w:ascii="Times New Roman" w:hAnsi="Times New Roman" w:cs="Times New Roman"/>
          <w:b w:val="0"/>
          <w:color w:val="000000" w:themeColor="text1"/>
          <w:sz w:val="28"/>
          <w:szCs w:val="28"/>
        </w:rPr>
      </w:pPr>
      <w:r w:rsidRPr="009127A4">
        <w:rPr>
          <w:rFonts w:ascii="Times New Roman" w:hAnsi="Times New Roman" w:cs="Times New Roman"/>
          <w:b w:val="0"/>
          <w:color w:val="000000" w:themeColor="text1"/>
          <w:sz w:val="28"/>
          <w:szCs w:val="28"/>
        </w:rPr>
        <w:t xml:space="preserve">Tên công ty viết bằng tiếng nước ngoài: ……………. </w:t>
      </w:r>
    </w:p>
    <w:p w:rsidR="003B7453" w:rsidRDefault="009127A4" w:rsidP="00FA519B">
      <w:pPr>
        <w:pStyle w:val="Signature"/>
        <w:spacing w:before="0" w:after="120" w:line="264" w:lineRule="auto"/>
        <w:jc w:val="both"/>
        <w:rPr>
          <w:rFonts w:ascii="Times New Roman" w:hAnsi="Times New Roman" w:cs="Times New Roman"/>
          <w:b w:val="0"/>
          <w:color w:val="000000" w:themeColor="text1"/>
          <w:sz w:val="28"/>
          <w:szCs w:val="28"/>
        </w:rPr>
      </w:pPr>
      <w:r w:rsidRPr="009127A4">
        <w:rPr>
          <w:rFonts w:ascii="Times New Roman" w:hAnsi="Times New Roman" w:cs="Times New Roman"/>
          <w:b w:val="0"/>
          <w:color w:val="000000" w:themeColor="text1"/>
          <w:sz w:val="28"/>
          <w:szCs w:val="28"/>
        </w:rPr>
        <w:t>Tên công ty viết tắ</w:t>
      </w:r>
      <w:r w:rsidR="003B7453">
        <w:rPr>
          <w:rFonts w:ascii="Times New Roman" w:hAnsi="Times New Roman" w:cs="Times New Roman"/>
          <w:b w:val="0"/>
          <w:color w:val="000000" w:themeColor="text1"/>
          <w:sz w:val="28"/>
          <w:szCs w:val="28"/>
        </w:rPr>
        <w:t>t:………………………………….</w:t>
      </w:r>
      <w:r w:rsidRPr="009127A4">
        <w:rPr>
          <w:rFonts w:ascii="Times New Roman" w:hAnsi="Times New Roman" w:cs="Times New Roman"/>
          <w:b w:val="0"/>
          <w:color w:val="000000" w:themeColor="text1"/>
          <w:sz w:val="28"/>
          <w:szCs w:val="28"/>
        </w:rPr>
        <w:t xml:space="preserve"> </w:t>
      </w:r>
    </w:p>
    <w:p w:rsidR="002738A2" w:rsidRDefault="009127A4" w:rsidP="00FA519B">
      <w:pPr>
        <w:pStyle w:val="Signature"/>
        <w:spacing w:before="0" w:after="120" w:line="264" w:lineRule="auto"/>
        <w:jc w:val="both"/>
        <w:rPr>
          <w:rFonts w:ascii="Times New Roman" w:hAnsi="Times New Roman" w:cs="Times New Roman"/>
          <w:b w:val="0"/>
          <w:color w:val="000000" w:themeColor="text1"/>
          <w:sz w:val="28"/>
          <w:szCs w:val="28"/>
        </w:rPr>
      </w:pPr>
      <w:r w:rsidRPr="009127A4">
        <w:rPr>
          <w:rFonts w:ascii="Times New Roman" w:hAnsi="Times New Roman" w:cs="Times New Roman"/>
          <w:b w:val="0"/>
          <w:color w:val="000000" w:themeColor="text1"/>
          <w:sz w:val="28"/>
          <w:szCs w:val="28"/>
        </w:rPr>
        <w:t xml:space="preserve">2. Địa chỉ Trụ sở chính: ………………….. </w:t>
      </w:r>
    </w:p>
    <w:p w:rsidR="009127A4" w:rsidRPr="009127A4" w:rsidRDefault="009127A4" w:rsidP="00FA519B">
      <w:pPr>
        <w:pStyle w:val="Signature"/>
        <w:spacing w:before="0" w:after="120" w:line="264" w:lineRule="auto"/>
        <w:jc w:val="both"/>
        <w:rPr>
          <w:rFonts w:ascii="Times New Roman" w:hAnsi="Times New Roman" w:cs="Times New Roman"/>
          <w:b w:val="0"/>
          <w:color w:val="000000" w:themeColor="text1"/>
          <w:sz w:val="28"/>
          <w:szCs w:val="28"/>
        </w:rPr>
      </w:pPr>
      <w:r w:rsidRPr="009127A4">
        <w:rPr>
          <w:rFonts w:ascii="Times New Roman" w:hAnsi="Times New Roman" w:cs="Times New Roman"/>
          <w:b w:val="0"/>
          <w:color w:val="000000" w:themeColor="text1"/>
          <w:sz w:val="28"/>
          <w:szCs w:val="28"/>
        </w:rPr>
        <w:t>Điện thoại: ..............                                       Fax: …………….</w:t>
      </w:r>
    </w:p>
    <w:p w:rsidR="009127A4" w:rsidRDefault="009127A4" w:rsidP="00FA519B">
      <w:pPr>
        <w:pStyle w:val="Signature"/>
        <w:spacing w:before="0" w:after="120" w:line="264" w:lineRule="auto"/>
        <w:jc w:val="both"/>
        <w:rPr>
          <w:rFonts w:ascii="Times New Roman" w:hAnsi="Times New Roman" w:cs="Times New Roman"/>
          <w:b w:val="0"/>
          <w:color w:val="000000" w:themeColor="text1"/>
          <w:sz w:val="28"/>
          <w:szCs w:val="28"/>
        </w:rPr>
      </w:pPr>
      <w:r w:rsidRPr="009127A4">
        <w:rPr>
          <w:rFonts w:ascii="Times New Roman" w:hAnsi="Times New Roman" w:cs="Times New Roman"/>
          <w:b w:val="0"/>
          <w:color w:val="000000" w:themeColor="text1"/>
          <w:sz w:val="28"/>
          <w:szCs w:val="28"/>
        </w:rPr>
        <w:t xml:space="preserve">Email: ……………...       </w:t>
      </w:r>
      <w:r w:rsidR="002738A2">
        <w:rPr>
          <w:rFonts w:ascii="Times New Roman" w:hAnsi="Times New Roman" w:cs="Times New Roman"/>
          <w:b w:val="0"/>
          <w:color w:val="000000" w:themeColor="text1"/>
          <w:sz w:val="28"/>
          <w:szCs w:val="28"/>
        </w:rPr>
        <w:t xml:space="preserve">                              </w:t>
      </w:r>
      <w:r w:rsidRPr="009127A4">
        <w:rPr>
          <w:rFonts w:ascii="Times New Roman" w:hAnsi="Times New Roman" w:cs="Times New Roman"/>
          <w:b w:val="0"/>
          <w:color w:val="000000" w:themeColor="text1"/>
          <w:sz w:val="28"/>
          <w:szCs w:val="28"/>
        </w:rPr>
        <w:t>Website: ………..</w:t>
      </w:r>
    </w:p>
    <w:p w:rsidR="009127A4" w:rsidRDefault="009127A4" w:rsidP="00FA519B">
      <w:pPr>
        <w:pStyle w:val="Signature"/>
        <w:spacing w:before="0" w:after="120" w:line="264" w:lineRule="auto"/>
        <w:jc w:val="both"/>
        <w:rPr>
          <w:rFonts w:ascii="Times New Roman" w:hAnsi="Times New Roman" w:cs="Times New Roman"/>
          <w:b w:val="0"/>
          <w:color w:val="000000" w:themeColor="text1"/>
          <w:sz w:val="28"/>
          <w:szCs w:val="28"/>
        </w:rPr>
      </w:pPr>
      <w:r w:rsidRPr="009127A4">
        <w:rPr>
          <w:rFonts w:ascii="Times New Roman" w:hAnsi="Times New Roman" w:cs="Times New Roman"/>
          <w:b w:val="0"/>
          <w:color w:val="000000" w:themeColor="text1"/>
          <w:sz w:val="28"/>
          <w:szCs w:val="28"/>
        </w:rPr>
        <w:t>3. Công ty có thể thành lập chi nhánh, văn phòng đại diện ở trong nước và nước ngoài</w:t>
      </w:r>
      <w:r w:rsidR="00FC3FCB">
        <w:rPr>
          <w:rFonts w:ascii="Times New Roman" w:hAnsi="Times New Roman" w:cs="Times New Roman"/>
          <w:b w:val="0"/>
          <w:color w:val="000000" w:themeColor="text1"/>
          <w:sz w:val="28"/>
          <w:szCs w:val="28"/>
        </w:rPr>
        <w:t>, thành lập liên doanh</w:t>
      </w:r>
      <w:r w:rsidRPr="009127A4">
        <w:rPr>
          <w:rFonts w:ascii="Times New Roman" w:hAnsi="Times New Roman" w:cs="Times New Roman"/>
          <w:b w:val="0"/>
          <w:color w:val="000000" w:themeColor="text1"/>
          <w:sz w:val="28"/>
          <w:szCs w:val="28"/>
        </w:rPr>
        <w:t xml:space="preserve"> khi có nhu cầu và phải tuân theo các quy định của pháp luật</w:t>
      </w:r>
      <w:r w:rsidR="00FC3FCB">
        <w:rPr>
          <w:rFonts w:ascii="Times New Roman" w:hAnsi="Times New Roman" w:cs="Times New Roman"/>
          <w:b w:val="0"/>
          <w:color w:val="000000" w:themeColor="text1"/>
          <w:sz w:val="28"/>
          <w:szCs w:val="28"/>
        </w:rPr>
        <w:t>.</w:t>
      </w:r>
    </w:p>
    <w:p w:rsidR="000470F7" w:rsidRDefault="00FC3FCB" w:rsidP="00FA519B">
      <w:pPr>
        <w:pStyle w:val="Signature"/>
        <w:spacing w:before="0" w:after="120" w:line="264" w:lineRule="auto"/>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4. </w:t>
      </w:r>
      <w:r w:rsidR="000470F7">
        <w:rPr>
          <w:rFonts w:ascii="Times New Roman" w:hAnsi="Times New Roman" w:cs="Times New Roman"/>
          <w:b w:val="0"/>
          <w:color w:val="000000" w:themeColor="text1"/>
          <w:sz w:val="28"/>
          <w:szCs w:val="28"/>
        </w:rPr>
        <w:t>Công ty thực hiện quyền và nghĩa vụ theo quy định của Luật Doanh nghiệp và pháp luật liên quan.</w:t>
      </w:r>
    </w:p>
    <w:p w:rsidR="00391D69" w:rsidRDefault="00391D69" w:rsidP="00FA519B">
      <w:pPr>
        <w:pStyle w:val="Signature"/>
        <w:spacing w:before="0" w:after="120" w:line="264" w:lineRule="auto"/>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5. </w:t>
      </w:r>
      <w:r w:rsidR="000D1225">
        <w:rPr>
          <w:rFonts w:ascii="Times New Roman" w:hAnsi="Times New Roman" w:cs="Times New Roman"/>
          <w:b w:val="0"/>
          <w:color w:val="000000" w:themeColor="text1"/>
          <w:sz w:val="28"/>
          <w:szCs w:val="28"/>
        </w:rPr>
        <w:t>Hội đồng thành viên công ty</w:t>
      </w:r>
      <w:r w:rsidRPr="00FD57F7">
        <w:rPr>
          <w:rFonts w:ascii="Times New Roman" w:hAnsi="Times New Roman" w:cs="Times New Roman"/>
          <w:b w:val="0"/>
          <w:color w:val="000000" w:themeColor="text1"/>
          <w:sz w:val="28"/>
          <w:szCs w:val="28"/>
          <w:lang w:val="vi-VN"/>
        </w:rPr>
        <w:t xml:space="preserve"> qu</w:t>
      </w:r>
      <w:r w:rsidRPr="00FD57F7">
        <w:rPr>
          <w:rFonts w:ascii="Times New Roman" w:hAnsi="Times New Roman" w:cs="Times New Roman"/>
          <w:b w:val="0"/>
          <w:color w:val="000000" w:themeColor="text1"/>
          <w:sz w:val="28"/>
          <w:szCs w:val="28"/>
        </w:rPr>
        <w:t>y</w:t>
      </w:r>
      <w:r w:rsidRPr="00FD57F7">
        <w:rPr>
          <w:rFonts w:ascii="Times New Roman" w:hAnsi="Times New Roman" w:cs="Times New Roman"/>
          <w:b w:val="0"/>
          <w:color w:val="000000" w:themeColor="text1"/>
          <w:sz w:val="28"/>
          <w:szCs w:val="28"/>
          <w:lang w:val="vi-VN"/>
        </w:rPr>
        <w:t>ết đ</w:t>
      </w:r>
      <w:r w:rsidRPr="00FD57F7">
        <w:rPr>
          <w:rFonts w:ascii="Times New Roman" w:hAnsi="Times New Roman" w:cs="Times New Roman"/>
          <w:b w:val="0"/>
          <w:color w:val="000000" w:themeColor="text1"/>
          <w:sz w:val="28"/>
          <w:szCs w:val="28"/>
        </w:rPr>
        <w:t>ị</w:t>
      </w:r>
      <w:r w:rsidRPr="00FD57F7">
        <w:rPr>
          <w:rFonts w:ascii="Times New Roman" w:hAnsi="Times New Roman" w:cs="Times New Roman"/>
          <w:b w:val="0"/>
          <w:color w:val="000000" w:themeColor="text1"/>
          <w:sz w:val="28"/>
          <w:szCs w:val="28"/>
          <w:lang w:val="vi-VN"/>
        </w:rPr>
        <w:t xml:space="preserve">nh loại dấu, số lượng, hình thức và nội dung dấu của </w:t>
      </w:r>
      <w:r>
        <w:rPr>
          <w:rFonts w:ascii="Times New Roman" w:hAnsi="Times New Roman" w:cs="Times New Roman"/>
          <w:b w:val="0"/>
          <w:color w:val="000000" w:themeColor="text1"/>
          <w:sz w:val="28"/>
          <w:szCs w:val="28"/>
        </w:rPr>
        <w:t>Công ty</w:t>
      </w:r>
      <w:r w:rsidRPr="00FD57F7">
        <w:rPr>
          <w:rFonts w:ascii="Times New Roman" w:hAnsi="Times New Roman" w:cs="Times New Roman"/>
          <w:b w:val="0"/>
          <w:color w:val="000000" w:themeColor="text1"/>
          <w:sz w:val="28"/>
          <w:szCs w:val="28"/>
          <w:lang w:val="vi-VN"/>
        </w:rPr>
        <w:t>, chi nhánh, v</w:t>
      </w:r>
      <w:r w:rsidRPr="00FD57F7">
        <w:rPr>
          <w:rFonts w:ascii="Times New Roman" w:hAnsi="Times New Roman" w:cs="Times New Roman"/>
          <w:b w:val="0"/>
          <w:color w:val="000000" w:themeColor="text1"/>
          <w:sz w:val="28"/>
          <w:szCs w:val="28"/>
        </w:rPr>
        <w:t>ă</w:t>
      </w:r>
      <w:r w:rsidRPr="00FD57F7">
        <w:rPr>
          <w:rFonts w:ascii="Times New Roman" w:hAnsi="Times New Roman" w:cs="Times New Roman"/>
          <w:b w:val="0"/>
          <w:color w:val="000000" w:themeColor="text1"/>
          <w:sz w:val="28"/>
          <w:szCs w:val="28"/>
          <w:lang w:val="vi-VN"/>
        </w:rPr>
        <w:t xml:space="preserve">n phòng đại diện và đơn vị khác của </w:t>
      </w:r>
      <w:r>
        <w:rPr>
          <w:rFonts w:ascii="Times New Roman" w:hAnsi="Times New Roman" w:cs="Times New Roman"/>
          <w:b w:val="0"/>
          <w:color w:val="000000" w:themeColor="text1"/>
          <w:sz w:val="28"/>
          <w:szCs w:val="28"/>
        </w:rPr>
        <w:t>Công ty. Công ty quản lý, sử dụng con dấu theo quy định của pháp luật.</w:t>
      </w:r>
    </w:p>
    <w:p w:rsidR="00BA7349" w:rsidRPr="00A25A33" w:rsidRDefault="00BA7349" w:rsidP="00FA519B">
      <w:pPr>
        <w:pStyle w:val="Signature"/>
        <w:spacing w:before="0" w:after="120" w:line="264" w:lineRule="auto"/>
        <w:rPr>
          <w:rFonts w:ascii="Times New Roman" w:hAnsi="Times New Roman" w:cs="Times New Roman"/>
          <w:color w:val="000000" w:themeColor="text1"/>
          <w:sz w:val="28"/>
          <w:szCs w:val="28"/>
        </w:rPr>
      </w:pPr>
      <w:r w:rsidRPr="00A25A33">
        <w:rPr>
          <w:rFonts w:ascii="Times New Roman" w:hAnsi="Times New Roman" w:cs="Times New Roman" w:hint="eastAsia"/>
          <w:color w:val="000000" w:themeColor="text1"/>
          <w:sz w:val="28"/>
          <w:szCs w:val="28"/>
        </w:rPr>
        <w:t>Đ</w:t>
      </w:r>
      <w:r w:rsidRPr="00A25A33">
        <w:rPr>
          <w:rFonts w:ascii="Times New Roman" w:hAnsi="Times New Roman" w:cs="Times New Roman"/>
          <w:color w:val="000000" w:themeColor="text1"/>
          <w:sz w:val="28"/>
          <w:szCs w:val="28"/>
        </w:rPr>
        <w:t>IỀU 3: Quyền và nghĩa vụ của Công ty</w:t>
      </w:r>
    </w:p>
    <w:p w:rsidR="00BA7349" w:rsidRPr="00A25A33" w:rsidRDefault="00BA7349" w:rsidP="00FA519B">
      <w:pPr>
        <w:pStyle w:val="Signature"/>
        <w:spacing w:before="0" w:after="120" w:line="264" w:lineRule="auto"/>
        <w:rPr>
          <w:rFonts w:ascii="Times New Roman" w:hAnsi="Times New Roman" w:cs="Times New Roman"/>
          <w:b w:val="0"/>
          <w:color w:val="000000" w:themeColor="text1"/>
          <w:sz w:val="28"/>
          <w:szCs w:val="28"/>
        </w:rPr>
      </w:pPr>
      <w:r w:rsidRPr="00A25A33">
        <w:rPr>
          <w:rFonts w:ascii="Times New Roman" w:hAnsi="Times New Roman" w:cs="Times New Roman"/>
          <w:b w:val="0"/>
          <w:color w:val="000000" w:themeColor="text1"/>
          <w:sz w:val="28"/>
          <w:szCs w:val="28"/>
        </w:rPr>
        <w:lastRenderedPageBreak/>
        <w:t>1. Quyền của Công ty</w:t>
      </w:r>
    </w:p>
    <w:p w:rsidR="00BA7349" w:rsidRPr="00A25A33" w:rsidRDefault="00BA7349" w:rsidP="00FA519B">
      <w:pPr>
        <w:pStyle w:val="Signature"/>
        <w:spacing w:before="0" w:after="120" w:line="264" w:lineRule="auto"/>
        <w:jc w:val="both"/>
        <w:rPr>
          <w:rFonts w:ascii="Times New Roman" w:hAnsi="Times New Roman" w:cs="Times New Roman"/>
          <w:b w:val="0"/>
          <w:color w:val="000000" w:themeColor="text1"/>
          <w:sz w:val="28"/>
          <w:szCs w:val="28"/>
        </w:rPr>
      </w:pPr>
      <w:r w:rsidRPr="00A25A33">
        <w:rPr>
          <w:rFonts w:ascii="Times New Roman" w:hAnsi="Times New Roman" w:cs="Times New Roman"/>
          <w:b w:val="0"/>
          <w:color w:val="000000" w:themeColor="text1"/>
          <w:sz w:val="28"/>
          <w:szCs w:val="28"/>
        </w:rPr>
        <w:t>a)</w:t>
      </w:r>
      <w:r w:rsidRPr="00A25A33">
        <w:rPr>
          <w:rFonts w:ascii="Times New Roman" w:hAnsi="Times New Roman" w:cs="Times New Roman"/>
          <w:b w:val="0"/>
          <w:color w:val="000000" w:themeColor="text1"/>
          <w:sz w:val="28"/>
          <w:szCs w:val="28"/>
          <w:lang w:val="vi-VN"/>
        </w:rPr>
        <w:t xml:space="preserve"> Tự do kinh doanh ngành, nghề mà luật không cấm.</w:t>
      </w:r>
    </w:p>
    <w:p w:rsidR="00BA7349" w:rsidRPr="00A25A33" w:rsidRDefault="00BA7349" w:rsidP="00FA519B">
      <w:pPr>
        <w:pStyle w:val="Signature"/>
        <w:spacing w:before="0" w:after="120" w:line="264" w:lineRule="auto"/>
        <w:jc w:val="both"/>
        <w:rPr>
          <w:rFonts w:ascii="Times New Roman" w:hAnsi="Times New Roman" w:cs="Times New Roman"/>
          <w:b w:val="0"/>
          <w:color w:val="000000" w:themeColor="text1"/>
          <w:sz w:val="28"/>
          <w:szCs w:val="28"/>
        </w:rPr>
      </w:pPr>
      <w:r w:rsidRPr="00A25A33">
        <w:rPr>
          <w:rFonts w:ascii="Times New Roman" w:hAnsi="Times New Roman" w:cs="Times New Roman"/>
          <w:b w:val="0"/>
          <w:color w:val="000000" w:themeColor="text1"/>
          <w:sz w:val="28"/>
          <w:szCs w:val="28"/>
        </w:rPr>
        <w:t>b)</w:t>
      </w:r>
      <w:r w:rsidRPr="00A25A33">
        <w:rPr>
          <w:rFonts w:ascii="Times New Roman" w:hAnsi="Times New Roman" w:cs="Times New Roman"/>
          <w:b w:val="0"/>
          <w:color w:val="000000" w:themeColor="text1"/>
          <w:sz w:val="28"/>
          <w:szCs w:val="28"/>
          <w:lang w:val="vi-VN"/>
        </w:rPr>
        <w:t xml:space="preserve"> Tự chủ kinh doanh và lựa chọn hình thức tổ chức kinh doanh; chủ động lựa chọn ngành, nghề, địa bàn, hình thức kinh doanh; chủ động điều chỉnh quy mô và ngành, nghề kinh doanh.</w:t>
      </w:r>
    </w:p>
    <w:p w:rsidR="00BA7349" w:rsidRPr="00A25A33" w:rsidRDefault="00BA7349" w:rsidP="00FA519B">
      <w:pPr>
        <w:pStyle w:val="Signature"/>
        <w:spacing w:before="0" w:after="120" w:line="264" w:lineRule="auto"/>
        <w:jc w:val="both"/>
        <w:rPr>
          <w:rFonts w:ascii="Times New Roman" w:hAnsi="Times New Roman" w:cs="Times New Roman"/>
          <w:b w:val="0"/>
          <w:color w:val="000000" w:themeColor="text1"/>
          <w:sz w:val="28"/>
          <w:szCs w:val="28"/>
        </w:rPr>
      </w:pPr>
      <w:r w:rsidRPr="00A25A33">
        <w:rPr>
          <w:rFonts w:ascii="Times New Roman" w:hAnsi="Times New Roman" w:cs="Times New Roman"/>
          <w:b w:val="0"/>
          <w:color w:val="000000" w:themeColor="text1"/>
          <w:sz w:val="28"/>
          <w:szCs w:val="28"/>
        </w:rPr>
        <w:t>c)</w:t>
      </w:r>
      <w:r w:rsidRPr="00A25A33">
        <w:rPr>
          <w:rFonts w:ascii="Times New Roman" w:hAnsi="Times New Roman" w:cs="Times New Roman"/>
          <w:b w:val="0"/>
          <w:color w:val="000000" w:themeColor="text1"/>
          <w:sz w:val="28"/>
          <w:szCs w:val="28"/>
          <w:lang w:val="vi-VN"/>
        </w:rPr>
        <w:t xml:space="preserve"> Lựa chọn hình thức, phương thức huy động, phân bổ và sử dụng vốn.</w:t>
      </w:r>
    </w:p>
    <w:p w:rsidR="00BA7349" w:rsidRPr="00A25A33" w:rsidRDefault="00BA7349" w:rsidP="00FA519B">
      <w:pPr>
        <w:pStyle w:val="Signature"/>
        <w:spacing w:before="0" w:after="120" w:line="264" w:lineRule="auto"/>
        <w:jc w:val="both"/>
        <w:rPr>
          <w:rFonts w:ascii="Times New Roman" w:hAnsi="Times New Roman" w:cs="Times New Roman"/>
          <w:b w:val="0"/>
          <w:color w:val="000000" w:themeColor="text1"/>
          <w:sz w:val="28"/>
          <w:szCs w:val="28"/>
        </w:rPr>
      </w:pPr>
      <w:r w:rsidRPr="00A25A33">
        <w:rPr>
          <w:rFonts w:ascii="Times New Roman" w:hAnsi="Times New Roman" w:cs="Times New Roman"/>
          <w:b w:val="0"/>
          <w:color w:val="000000" w:themeColor="text1"/>
          <w:sz w:val="28"/>
          <w:szCs w:val="28"/>
        </w:rPr>
        <w:t>d)</w:t>
      </w:r>
      <w:r w:rsidRPr="00A25A33">
        <w:rPr>
          <w:rFonts w:ascii="Times New Roman" w:hAnsi="Times New Roman" w:cs="Times New Roman"/>
          <w:b w:val="0"/>
          <w:color w:val="000000" w:themeColor="text1"/>
          <w:sz w:val="28"/>
          <w:szCs w:val="28"/>
          <w:lang w:val="vi-VN"/>
        </w:rPr>
        <w:t xml:space="preserve"> Tự do tìm kiếm thị trường, khách hàng và ký kết hợp đồng.</w:t>
      </w:r>
    </w:p>
    <w:p w:rsidR="00BA7349" w:rsidRPr="00A25A33" w:rsidRDefault="00BA7349" w:rsidP="00FA519B">
      <w:pPr>
        <w:pStyle w:val="Signature"/>
        <w:spacing w:before="0" w:after="120" w:line="264" w:lineRule="auto"/>
        <w:jc w:val="both"/>
        <w:rPr>
          <w:rFonts w:ascii="Times New Roman" w:hAnsi="Times New Roman" w:cs="Times New Roman"/>
          <w:b w:val="0"/>
          <w:color w:val="000000" w:themeColor="text1"/>
          <w:sz w:val="28"/>
          <w:szCs w:val="28"/>
        </w:rPr>
      </w:pPr>
      <w:r w:rsidRPr="00A25A33">
        <w:rPr>
          <w:rFonts w:ascii="Times New Roman" w:hAnsi="Times New Roman" w:cs="Times New Roman"/>
          <w:b w:val="0"/>
          <w:color w:val="000000" w:themeColor="text1"/>
          <w:sz w:val="28"/>
          <w:szCs w:val="28"/>
        </w:rPr>
        <w:t>e)</w:t>
      </w:r>
      <w:r w:rsidRPr="00A25A33">
        <w:rPr>
          <w:rFonts w:ascii="Times New Roman" w:hAnsi="Times New Roman" w:cs="Times New Roman"/>
          <w:b w:val="0"/>
          <w:color w:val="000000" w:themeColor="text1"/>
          <w:sz w:val="28"/>
          <w:szCs w:val="28"/>
          <w:lang w:val="vi-VN"/>
        </w:rPr>
        <w:t xml:space="preserve"> Kinh doanh xuất khẩu, nhập khẩu.</w:t>
      </w:r>
    </w:p>
    <w:p w:rsidR="00BA7349" w:rsidRPr="00A25A33" w:rsidRDefault="00BA7349" w:rsidP="00FA519B">
      <w:pPr>
        <w:pStyle w:val="Signature"/>
        <w:spacing w:before="0" w:after="120" w:line="264" w:lineRule="auto"/>
        <w:jc w:val="both"/>
        <w:rPr>
          <w:rFonts w:ascii="Times New Roman" w:hAnsi="Times New Roman" w:cs="Times New Roman"/>
          <w:b w:val="0"/>
          <w:color w:val="000000" w:themeColor="text1"/>
          <w:sz w:val="28"/>
          <w:szCs w:val="28"/>
        </w:rPr>
      </w:pPr>
      <w:r w:rsidRPr="00A25A33">
        <w:rPr>
          <w:rFonts w:ascii="Times New Roman" w:hAnsi="Times New Roman" w:cs="Times New Roman"/>
          <w:b w:val="0"/>
          <w:color w:val="000000" w:themeColor="text1"/>
          <w:sz w:val="28"/>
          <w:szCs w:val="28"/>
        </w:rPr>
        <w:t>f)</w:t>
      </w:r>
      <w:r w:rsidRPr="00A25A33">
        <w:rPr>
          <w:rFonts w:ascii="Times New Roman" w:hAnsi="Times New Roman" w:cs="Times New Roman"/>
          <w:b w:val="0"/>
          <w:color w:val="000000" w:themeColor="text1"/>
          <w:sz w:val="28"/>
          <w:szCs w:val="28"/>
          <w:lang w:val="vi-VN"/>
        </w:rPr>
        <w:t xml:space="preserve"> Tuyển dụng, thuê và sử dụng lao động theo quy định của pháp luật về lao động.</w:t>
      </w:r>
    </w:p>
    <w:p w:rsidR="00BA7349" w:rsidRPr="00A25A33" w:rsidRDefault="00BA7349" w:rsidP="00FA519B">
      <w:pPr>
        <w:pStyle w:val="Signature"/>
        <w:spacing w:before="0" w:after="120" w:line="264" w:lineRule="auto"/>
        <w:jc w:val="both"/>
        <w:rPr>
          <w:rFonts w:ascii="Times New Roman" w:hAnsi="Times New Roman" w:cs="Times New Roman"/>
          <w:b w:val="0"/>
          <w:color w:val="000000" w:themeColor="text1"/>
          <w:sz w:val="28"/>
          <w:szCs w:val="28"/>
        </w:rPr>
      </w:pPr>
      <w:r w:rsidRPr="00A25A33">
        <w:rPr>
          <w:rFonts w:ascii="Times New Roman" w:hAnsi="Times New Roman" w:cs="Times New Roman"/>
          <w:b w:val="0"/>
          <w:color w:val="000000" w:themeColor="text1"/>
          <w:sz w:val="28"/>
          <w:szCs w:val="28"/>
        </w:rPr>
        <w:t>g)</w:t>
      </w:r>
      <w:r w:rsidRPr="00A25A33">
        <w:rPr>
          <w:rFonts w:ascii="Times New Roman" w:hAnsi="Times New Roman" w:cs="Times New Roman"/>
          <w:b w:val="0"/>
          <w:color w:val="000000" w:themeColor="text1"/>
          <w:sz w:val="28"/>
          <w:szCs w:val="28"/>
          <w:lang w:val="vi-VN"/>
        </w:rPr>
        <w:t xml:space="preserve"> Chủ động ứng dụng khoa học và công nghệ để nâng cao hiệu quả kinh doanh và khả năng cạnh tranh; được bảo hộ quyền sở hữu trí tuệ theo quy định của pháp luật về sở hữu trí tuệ.</w:t>
      </w:r>
    </w:p>
    <w:p w:rsidR="00BA7349" w:rsidRPr="00A25A33" w:rsidRDefault="00BA7349" w:rsidP="00FA519B">
      <w:pPr>
        <w:pStyle w:val="Signature"/>
        <w:spacing w:before="0" w:after="120" w:line="264" w:lineRule="auto"/>
        <w:jc w:val="both"/>
        <w:rPr>
          <w:rFonts w:ascii="Times New Roman" w:hAnsi="Times New Roman" w:cs="Times New Roman"/>
          <w:b w:val="0"/>
          <w:color w:val="000000" w:themeColor="text1"/>
          <w:sz w:val="28"/>
          <w:szCs w:val="28"/>
        </w:rPr>
      </w:pPr>
      <w:r w:rsidRPr="00A25A33">
        <w:rPr>
          <w:rFonts w:ascii="Times New Roman" w:hAnsi="Times New Roman" w:cs="Times New Roman"/>
          <w:b w:val="0"/>
          <w:color w:val="000000" w:themeColor="text1"/>
          <w:sz w:val="28"/>
          <w:szCs w:val="28"/>
        </w:rPr>
        <w:t>h)</w:t>
      </w:r>
      <w:r w:rsidRPr="00A25A33">
        <w:rPr>
          <w:rFonts w:ascii="Times New Roman" w:hAnsi="Times New Roman" w:cs="Times New Roman"/>
          <w:b w:val="0"/>
          <w:color w:val="000000" w:themeColor="text1"/>
          <w:sz w:val="28"/>
          <w:szCs w:val="28"/>
          <w:lang w:val="vi-VN"/>
        </w:rPr>
        <w:t xml:space="preserve"> Chiếm hữu, sử dụng, định đoạt tài sản của doanh nghiệp.</w:t>
      </w:r>
    </w:p>
    <w:p w:rsidR="00BA7349" w:rsidRPr="00A25A33" w:rsidRDefault="00BA7349" w:rsidP="00FA519B">
      <w:pPr>
        <w:pStyle w:val="Signature"/>
        <w:spacing w:before="0" w:after="120" w:line="264" w:lineRule="auto"/>
        <w:jc w:val="both"/>
        <w:rPr>
          <w:rFonts w:ascii="Times New Roman" w:hAnsi="Times New Roman" w:cs="Times New Roman"/>
          <w:b w:val="0"/>
          <w:color w:val="000000" w:themeColor="text1"/>
          <w:sz w:val="28"/>
          <w:szCs w:val="28"/>
        </w:rPr>
      </w:pPr>
      <w:r w:rsidRPr="00A25A33">
        <w:rPr>
          <w:rFonts w:ascii="Times New Roman" w:hAnsi="Times New Roman" w:cs="Times New Roman"/>
          <w:b w:val="0"/>
          <w:color w:val="000000" w:themeColor="text1"/>
          <w:sz w:val="28"/>
          <w:szCs w:val="28"/>
        </w:rPr>
        <w:t>i)</w:t>
      </w:r>
      <w:r w:rsidRPr="00A25A33">
        <w:rPr>
          <w:rFonts w:ascii="Times New Roman" w:hAnsi="Times New Roman" w:cs="Times New Roman"/>
          <w:b w:val="0"/>
          <w:color w:val="000000" w:themeColor="text1"/>
          <w:sz w:val="28"/>
          <w:szCs w:val="28"/>
          <w:lang w:val="vi-VN"/>
        </w:rPr>
        <w:t xml:space="preserve"> Từ chối yêu cầu của cơ quan, tổ chức, cá nhân về cung cấp nguồn lực không theo quy định của pháp luật.</w:t>
      </w:r>
    </w:p>
    <w:p w:rsidR="00BA7349" w:rsidRPr="00A25A33" w:rsidRDefault="00BA7349" w:rsidP="00FA519B">
      <w:pPr>
        <w:pStyle w:val="Signature"/>
        <w:spacing w:before="0" w:after="120" w:line="264" w:lineRule="auto"/>
        <w:jc w:val="both"/>
        <w:rPr>
          <w:rFonts w:ascii="Times New Roman" w:hAnsi="Times New Roman" w:cs="Times New Roman"/>
          <w:b w:val="0"/>
          <w:color w:val="000000" w:themeColor="text1"/>
          <w:sz w:val="28"/>
          <w:szCs w:val="28"/>
        </w:rPr>
      </w:pPr>
      <w:r w:rsidRPr="00A25A33">
        <w:rPr>
          <w:rFonts w:ascii="Times New Roman" w:hAnsi="Times New Roman" w:cs="Times New Roman"/>
          <w:b w:val="0"/>
          <w:color w:val="000000" w:themeColor="text1"/>
          <w:sz w:val="28"/>
          <w:szCs w:val="28"/>
        </w:rPr>
        <w:t>k)</w:t>
      </w:r>
      <w:r w:rsidRPr="00A25A33">
        <w:rPr>
          <w:rFonts w:ascii="Times New Roman" w:hAnsi="Times New Roman" w:cs="Times New Roman"/>
          <w:b w:val="0"/>
          <w:color w:val="000000" w:themeColor="text1"/>
          <w:sz w:val="28"/>
          <w:szCs w:val="28"/>
          <w:lang w:val="vi-VN"/>
        </w:rPr>
        <w:t xml:space="preserve"> Khiếu nại, tham gia tố tụng theo quy định của pháp luật.</w:t>
      </w:r>
    </w:p>
    <w:p w:rsidR="00BA7349" w:rsidRPr="00A25A33" w:rsidRDefault="00BA7349" w:rsidP="00FA519B">
      <w:pPr>
        <w:pStyle w:val="Signature"/>
        <w:spacing w:before="0" w:after="120" w:line="264" w:lineRule="auto"/>
        <w:jc w:val="both"/>
        <w:rPr>
          <w:rFonts w:ascii="Times New Roman" w:hAnsi="Times New Roman" w:cs="Times New Roman"/>
          <w:b w:val="0"/>
          <w:color w:val="000000" w:themeColor="text1"/>
          <w:sz w:val="28"/>
          <w:szCs w:val="28"/>
        </w:rPr>
      </w:pPr>
      <w:r w:rsidRPr="00A25A33">
        <w:rPr>
          <w:rFonts w:ascii="Times New Roman" w:hAnsi="Times New Roman" w:cs="Times New Roman"/>
          <w:b w:val="0"/>
          <w:color w:val="000000" w:themeColor="text1"/>
          <w:sz w:val="28"/>
          <w:szCs w:val="28"/>
        </w:rPr>
        <w:t>m)</w:t>
      </w:r>
      <w:r w:rsidRPr="00A25A33">
        <w:rPr>
          <w:rFonts w:ascii="Times New Roman" w:hAnsi="Times New Roman" w:cs="Times New Roman"/>
          <w:b w:val="0"/>
          <w:color w:val="000000" w:themeColor="text1"/>
          <w:sz w:val="28"/>
          <w:szCs w:val="28"/>
          <w:lang w:val="vi-VN"/>
        </w:rPr>
        <w:t xml:space="preserve"> Quyền khác theo quy định của pháp luật.</w:t>
      </w:r>
    </w:p>
    <w:p w:rsidR="00BA7349" w:rsidRPr="00A25A33" w:rsidRDefault="00BA7349" w:rsidP="00FA519B">
      <w:pPr>
        <w:pStyle w:val="Signature"/>
        <w:spacing w:before="0" w:after="120" w:line="264" w:lineRule="auto"/>
        <w:jc w:val="both"/>
        <w:rPr>
          <w:rFonts w:ascii="Times New Roman" w:hAnsi="Times New Roman" w:cs="Times New Roman"/>
          <w:b w:val="0"/>
          <w:color w:val="000000" w:themeColor="text1"/>
          <w:sz w:val="28"/>
          <w:szCs w:val="28"/>
        </w:rPr>
      </w:pPr>
      <w:r w:rsidRPr="00A25A33">
        <w:rPr>
          <w:rFonts w:ascii="Times New Roman" w:hAnsi="Times New Roman" w:cs="Times New Roman"/>
          <w:b w:val="0"/>
          <w:color w:val="000000" w:themeColor="text1"/>
          <w:sz w:val="28"/>
          <w:szCs w:val="28"/>
        </w:rPr>
        <w:t>2. Nghĩa vụ của Công ty</w:t>
      </w:r>
    </w:p>
    <w:p w:rsidR="00BA7349" w:rsidRPr="00A25A33" w:rsidRDefault="00BA7349" w:rsidP="00FA519B">
      <w:pPr>
        <w:pStyle w:val="Signature"/>
        <w:spacing w:before="0" w:after="120" w:line="264" w:lineRule="auto"/>
        <w:jc w:val="both"/>
        <w:rPr>
          <w:rFonts w:ascii="Times New Roman" w:hAnsi="Times New Roman" w:cs="Times New Roman"/>
          <w:b w:val="0"/>
          <w:color w:val="000000" w:themeColor="text1"/>
          <w:sz w:val="28"/>
          <w:szCs w:val="28"/>
        </w:rPr>
      </w:pPr>
      <w:r w:rsidRPr="00A25A33">
        <w:rPr>
          <w:rFonts w:ascii="Times New Roman" w:hAnsi="Times New Roman" w:cs="Times New Roman"/>
          <w:b w:val="0"/>
          <w:color w:val="000000" w:themeColor="text1"/>
          <w:sz w:val="28"/>
          <w:szCs w:val="28"/>
        </w:rPr>
        <w:t>a) Đáp ứng đủ điều kiện đầu t</w:t>
      </w:r>
      <w:r w:rsidRPr="00A25A33">
        <w:rPr>
          <w:rFonts w:ascii="Times New Roman" w:hAnsi="Times New Roman" w:cs="Times New Roman" w:hint="cs"/>
          <w:b w:val="0"/>
          <w:color w:val="000000" w:themeColor="text1"/>
          <w:sz w:val="28"/>
          <w:szCs w:val="28"/>
        </w:rPr>
        <w:t>ư</w:t>
      </w:r>
      <w:r w:rsidRPr="00A25A33">
        <w:rPr>
          <w:rFonts w:ascii="Times New Roman" w:hAnsi="Times New Roman" w:cs="Times New Roman"/>
          <w:b w:val="0"/>
          <w:color w:val="000000" w:themeColor="text1"/>
          <w:sz w:val="28"/>
          <w:szCs w:val="28"/>
        </w:rPr>
        <w:t xml:space="preserve"> kinh doanh khi kinh doanh ngành, nghề đầu t</w:t>
      </w:r>
      <w:r w:rsidRPr="00A25A33">
        <w:rPr>
          <w:rFonts w:ascii="Times New Roman" w:hAnsi="Times New Roman" w:cs="Times New Roman" w:hint="cs"/>
          <w:b w:val="0"/>
          <w:color w:val="000000" w:themeColor="text1"/>
          <w:sz w:val="28"/>
          <w:szCs w:val="28"/>
        </w:rPr>
        <w:t>ư</w:t>
      </w:r>
      <w:r w:rsidRPr="00A25A33">
        <w:rPr>
          <w:rFonts w:ascii="Times New Roman" w:hAnsi="Times New Roman" w:cs="Times New Roman"/>
          <w:b w:val="0"/>
          <w:color w:val="000000" w:themeColor="text1"/>
          <w:sz w:val="28"/>
          <w:szCs w:val="28"/>
        </w:rPr>
        <w:t xml:space="preserve"> kinh doanh có điều kiện; ngành, nghề tiếp cận thị tr</w:t>
      </w:r>
      <w:r w:rsidRPr="00A25A33">
        <w:rPr>
          <w:rFonts w:ascii="Times New Roman" w:hAnsi="Times New Roman" w:cs="Times New Roman" w:hint="cs"/>
          <w:b w:val="0"/>
          <w:color w:val="000000" w:themeColor="text1"/>
          <w:sz w:val="28"/>
          <w:szCs w:val="28"/>
        </w:rPr>
        <w:t>ư</w:t>
      </w:r>
      <w:r w:rsidRPr="00A25A33">
        <w:rPr>
          <w:rFonts w:ascii="Times New Roman" w:hAnsi="Times New Roman" w:cs="Times New Roman"/>
          <w:b w:val="0"/>
          <w:color w:val="000000" w:themeColor="text1"/>
          <w:sz w:val="28"/>
          <w:szCs w:val="28"/>
        </w:rPr>
        <w:t>ờng có điều kiện đối với nhà đầu t</w:t>
      </w:r>
      <w:r w:rsidRPr="00A25A33">
        <w:rPr>
          <w:rFonts w:ascii="Times New Roman" w:hAnsi="Times New Roman" w:cs="Times New Roman" w:hint="cs"/>
          <w:b w:val="0"/>
          <w:color w:val="000000" w:themeColor="text1"/>
          <w:sz w:val="28"/>
          <w:szCs w:val="28"/>
        </w:rPr>
        <w:t>ư</w:t>
      </w:r>
      <w:r w:rsidRPr="00A25A33">
        <w:rPr>
          <w:rFonts w:ascii="Times New Roman" w:hAnsi="Times New Roman" w:cs="Times New Roman"/>
          <w:b w:val="0"/>
          <w:color w:val="000000" w:themeColor="text1"/>
          <w:sz w:val="28"/>
          <w:szCs w:val="28"/>
        </w:rPr>
        <w:t xml:space="preserve"> n</w:t>
      </w:r>
      <w:r w:rsidRPr="00A25A33">
        <w:rPr>
          <w:rFonts w:ascii="Times New Roman" w:hAnsi="Times New Roman" w:cs="Times New Roman" w:hint="cs"/>
          <w:b w:val="0"/>
          <w:color w:val="000000" w:themeColor="text1"/>
          <w:sz w:val="28"/>
          <w:szCs w:val="28"/>
        </w:rPr>
        <w:t>ư</w:t>
      </w:r>
      <w:r w:rsidRPr="00A25A33">
        <w:rPr>
          <w:rFonts w:ascii="Times New Roman" w:hAnsi="Times New Roman" w:cs="Times New Roman"/>
          <w:b w:val="0"/>
          <w:color w:val="000000" w:themeColor="text1"/>
          <w:sz w:val="28"/>
          <w:szCs w:val="28"/>
        </w:rPr>
        <w:t>ớc ngoài theo quy định của pháp luật và bảo đảm duy trì đủ điều kiện đó trong suốt quá tr</w:t>
      </w:r>
      <w:r w:rsidRPr="00A25A33">
        <w:rPr>
          <w:rFonts w:ascii="Times New Roman" w:hAnsi="Times New Roman" w:cs="Times New Roman" w:hint="eastAsia"/>
          <w:b w:val="0"/>
          <w:color w:val="000000" w:themeColor="text1"/>
          <w:sz w:val="28"/>
          <w:szCs w:val="28"/>
        </w:rPr>
        <w:t>ì</w:t>
      </w:r>
      <w:r w:rsidRPr="00A25A33">
        <w:rPr>
          <w:rFonts w:ascii="Times New Roman" w:hAnsi="Times New Roman" w:cs="Times New Roman"/>
          <w:b w:val="0"/>
          <w:color w:val="000000" w:themeColor="text1"/>
          <w:sz w:val="28"/>
          <w:szCs w:val="28"/>
        </w:rPr>
        <w:t>nh hoạt động kinh doanh.</w:t>
      </w:r>
    </w:p>
    <w:p w:rsidR="00BA7349" w:rsidRPr="00A25A33" w:rsidRDefault="00BA7349" w:rsidP="00FA519B">
      <w:pPr>
        <w:pStyle w:val="Signature"/>
        <w:spacing w:before="0" w:after="120" w:line="264" w:lineRule="auto"/>
        <w:jc w:val="both"/>
        <w:rPr>
          <w:rFonts w:ascii="Times New Roman" w:hAnsi="Times New Roman" w:cs="Times New Roman"/>
          <w:b w:val="0"/>
          <w:color w:val="000000" w:themeColor="text1"/>
          <w:sz w:val="28"/>
          <w:szCs w:val="28"/>
        </w:rPr>
      </w:pPr>
      <w:r w:rsidRPr="00A25A33">
        <w:rPr>
          <w:rFonts w:ascii="Times New Roman" w:hAnsi="Times New Roman" w:cs="Times New Roman"/>
          <w:b w:val="0"/>
          <w:color w:val="000000" w:themeColor="text1"/>
          <w:sz w:val="28"/>
          <w:szCs w:val="28"/>
        </w:rPr>
        <w:t>b) Thực hiện đầy đủ, kịp thời nghĩa vụ về đăng ký doanh nghiệp, đang ký thay đổi nội dung đăng ký doanh nghiệp, công khai thông tin về thành lập và hoạt động của doanh nghiệp, báo cáo và nghĩa vụ khác theo quy định của Luật Doanh nghiệp.</w:t>
      </w:r>
    </w:p>
    <w:p w:rsidR="00BA7349" w:rsidRPr="00A25A33" w:rsidRDefault="00BA7349" w:rsidP="00FA519B">
      <w:pPr>
        <w:pStyle w:val="Signature"/>
        <w:spacing w:before="0" w:after="120" w:line="264" w:lineRule="auto"/>
        <w:jc w:val="both"/>
        <w:rPr>
          <w:rFonts w:ascii="Times New Roman" w:hAnsi="Times New Roman" w:cs="Times New Roman"/>
          <w:b w:val="0"/>
          <w:color w:val="000000" w:themeColor="text1"/>
          <w:sz w:val="28"/>
          <w:szCs w:val="28"/>
        </w:rPr>
      </w:pPr>
      <w:r w:rsidRPr="00A25A33">
        <w:rPr>
          <w:rFonts w:ascii="Times New Roman" w:hAnsi="Times New Roman" w:cs="Times New Roman"/>
          <w:b w:val="0"/>
          <w:color w:val="000000" w:themeColor="text1"/>
          <w:sz w:val="28"/>
          <w:szCs w:val="28"/>
        </w:rPr>
        <w:t>c) Chịu trách nhiệm về tính trung thực, chính xác của thông tin kê khai trong hồ s</w:t>
      </w:r>
      <w:r w:rsidRPr="00A25A33">
        <w:rPr>
          <w:rFonts w:ascii="Times New Roman" w:hAnsi="Times New Roman" w:cs="Times New Roman" w:hint="cs"/>
          <w:b w:val="0"/>
          <w:color w:val="000000" w:themeColor="text1"/>
          <w:sz w:val="28"/>
          <w:szCs w:val="28"/>
        </w:rPr>
        <w:t>ơ</w:t>
      </w:r>
      <w:r w:rsidRPr="00A25A33">
        <w:rPr>
          <w:rFonts w:ascii="Times New Roman" w:hAnsi="Times New Roman" w:cs="Times New Roman"/>
          <w:b w:val="0"/>
          <w:color w:val="000000" w:themeColor="text1"/>
          <w:sz w:val="28"/>
          <w:szCs w:val="28"/>
        </w:rPr>
        <w:t xml:space="preserve"> đăng ký doanh nghiệp và các báo cáo; tr</w:t>
      </w:r>
      <w:r w:rsidRPr="00A25A33">
        <w:rPr>
          <w:rFonts w:ascii="Times New Roman" w:hAnsi="Times New Roman" w:cs="Times New Roman" w:hint="cs"/>
          <w:b w:val="0"/>
          <w:color w:val="000000" w:themeColor="text1"/>
          <w:sz w:val="28"/>
          <w:szCs w:val="28"/>
        </w:rPr>
        <w:t>ư</w:t>
      </w:r>
      <w:r w:rsidRPr="00A25A33">
        <w:rPr>
          <w:rFonts w:ascii="Times New Roman" w:hAnsi="Times New Roman" w:cs="Times New Roman"/>
          <w:b w:val="0"/>
          <w:color w:val="000000" w:themeColor="text1"/>
          <w:sz w:val="28"/>
          <w:szCs w:val="28"/>
        </w:rPr>
        <w:t>ờng hợp phát hiện thông tin đã kê khai hoặc báo cáo thiếu chính xác, ch</w:t>
      </w:r>
      <w:r w:rsidRPr="00A25A33">
        <w:rPr>
          <w:rFonts w:ascii="Times New Roman" w:hAnsi="Times New Roman" w:cs="Times New Roman" w:hint="cs"/>
          <w:b w:val="0"/>
          <w:color w:val="000000" w:themeColor="text1"/>
          <w:sz w:val="28"/>
          <w:szCs w:val="28"/>
        </w:rPr>
        <w:t>ư</w:t>
      </w:r>
      <w:r w:rsidRPr="00A25A33">
        <w:rPr>
          <w:rFonts w:ascii="Times New Roman" w:hAnsi="Times New Roman" w:cs="Times New Roman"/>
          <w:b w:val="0"/>
          <w:color w:val="000000" w:themeColor="text1"/>
          <w:sz w:val="28"/>
          <w:szCs w:val="28"/>
        </w:rPr>
        <w:t>a đầy đủ thì phải kịp thời sửa đổi, bổ sung các thông tin đó.</w:t>
      </w:r>
    </w:p>
    <w:p w:rsidR="00BA7349" w:rsidRPr="00A25A33" w:rsidRDefault="00BA7349" w:rsidP="00FA519B">
      <w:pPr>
        <w:pStyle w:val="Signature"/>
        <w:spacing w:before="0" w:after="120" w:line="264" w:lineRule="auto"/>
        <w:jc w:val="both"/>
        <w:rPr>
          <w:rFonts w:ascii="Times New Roman" w:hAnsi="Times New Roman" w:cs="Times New Roman"/>
          <w:b w:val="0"/>
          <w:color w:val="000000" w:themeColor="text1"/>
          <w:sz w:val="28"/>
          <w:szCs w:val="28"/>
        </w:rPr>
      </w:pPr>
      <w:r w:rsidRPr="00A25A33">
        <w:rPr>
          <w:rFonts w:ascii="Times New Roman" w:hAnsi="Times New Roman" w:cs="Times New Roman"/>
          <w:b w:val="0"/>
          <w:color w:val="000000" w:themeColor="text1"/>
          <w:sz w:val="28"/>
          <w:szCs w:val="28"/>
        </w:rPr>
        <w:t>d) Tổ chức công tác kế toán, nộp thuế và thực hiện các nghĩa vụ tài chính khác theo quy định của pháp luật.</w:t>
      </w:r>
    </w:p>
    <w:p w:rsidR="00BA7349" w:rsidRPr="00A25A33" w:rsidRDefault="00BA7349" w:rsidP="00FA519B">
      <w:pPr>
        <w:pStyle w:val="Signature"/>
        <w:spacing w:before="0" w:after="120" w:line="264" w:lineRule="auto"/>
        <w:jc w:val="both"/>
        <w:rPr>
          <w:rFonts w:ascii="Times New Roman" w:hAnsi="Times New Roman" w:cs="Times New Roman"/>
          <w:b w:val="0"/>
          <w:color w:val="000000" w:themeColor="text1"/>
          <w:sz w:val="28"/>
          <w:szCs w:val="28"/>
        </w:rPr>
      </w:pPr>
      <w:r w:rsidRPr="00A25A33">
        <w:rPr>
          <w:rFonts w:ascii="Times New Roman" w:hAnsi="Times New Roman" w:cs="Times New Roman"/>
          <w:b w:val="0"/>
          <w:color w:val="000000" w:themeColor="text1"/>
          <w:sz w:val="28"/>
          <w:szCs w:val="28"/>
        </w:rPr>
        <w:t>e) Bảo đảm quyền, lợi ích hợp pháp, chính đáng của ng</w:t>
      </w:r>
      <w:r w:rsidRPr="00A25A33">
        <w:rPr>
          <w:rFonts w:ascii="Times New Roman" w:hAnsi="Times New Roman" w:cs="Times New Roman" w:hint="cs"/>
          <w:b w:val="0"/>
          <w:color w:val="000000" w:themeColor="text1"/>
          <w:sz w:val="28"/>
          <w:szCs w:val="28"/>
        </w:rPr>
        <w:t>ư</w:t>
      </w:r>
      <w:r w:rsidRPr="00A25A33">
        <w:rPr>
          <w:rFonts w:ascii="Times New Roman" w:hAnsi="Times New Roman" w:cs="Times New Roman"/>
          <w:b w:val="0"/>
          <w:color w:val="000000" w:themeColor="text1"/>
          <w:sz w:val="28"/>
          <w:szCs w:val="28"/>
        </w:rPr>
        <w:t>ời lao động theo quy định của pháp luật; không phân biệt đối xử, xúc phạm danh dự, nhân phẩm của ng</w:t>
      </w:r>
      <w:r w:rsidRPr="00A25A33">
        <w:rPr>
          <w:rFonts w:ascii="Times New Roman" w:hAnsi="Times New Roman" w:cs="Times New Roman" w:hint="cs"/>
          <w:b w:val="0"/>
          <w:color w:val="000000" w:themeColor="text1"/>
          <w:sz w:val="28"/>
          <w:szCs w:val="28"/>
        </w:rPr>
        <w:t>ư</w:t>
      </w:r>
      <w:r w:rsidRPr="00A25A33">
        <w:rPr>
          <w:rFonts w:ascii="Times New Roman" w:hAnsi="Times New Roman" w:cs="Times New Roman"/>
          <w:b w:val="0"/>
          <w:color w:val="000000" w:themeColor="text1"/>
          <w:sz w:val="28"/>
          <w:szCs w:val="28"/>
        </w:rPr>
        <w:t>ời lao động trong doanh nghiệp; không ng</w:t>
      </w:r>
      <w:r w:rsidRPr="00A25A33">
        <w:rPr>
          <w:rFonts w:ascii="Times New Roman" w:hAnsi="Times New Roman" w:cs="Times New Roman" w:hint="cs"/>
          <w:b w:val="0"/>
          <w:color w:val="000000" w:themeColor="text1"/>
          <w:sz w:val="28"/>
          <w:szCs w:val="28"/>
        </w:rPr>
        <w:t>ư</w:t>
      </w:r>
      <w:r w:rsidRPr="00A25A33">
        <w:rPr>
          <w:rFonts w:ascii="Times New Roman" w:hAnsi="Times New Roman" w:cs="Times New Roman"/>
          <w:b w:val="0"/>
          <w:color w:val="000000" w:themeColor="text1"/>
          <w:sz w:val="28"/>
          <w:szCs w:val="28"/>
        </w:rPr>
        <w:t>ợc đãi lao động, c</w:t>
      </w:r>
      <w:r w:rsidRPr="00A25A33">
        <w:rPr>
          <w:rFonts w:ascii="Times New Roman" w:hAnsi="Times New Roman" w:cs="Times New Roman" w:hint="cs"/>
          <w:b w:val="0"/>
          <w:color w:val="000000" w:themeColor="text1"/>
          <w:sz w:val="28"/>
          <w:szCs w:val="28"/>
        </w:rPr>
        <w:t>ư</w:t>
      </w:r>
      <w:r w:rsidRPr="00A25A33">
        <w:rPr>
          <w:rFonts w:ascii="Times New Roman" w:hAnsi="Times New Roman" w:cs="Times New Roman"/>
          <w:b w:val="0"/>
          <w:color w:val="000000" w:themeColor="text1"/>
          <w:sz w:val="28"/>
          <w:szCs w:val="28"/>
        </w:rPr>
        <w:t>ỡng bức lao động hoặc sử dụng lao động ch</w:t>
      </w:r>
      <w:r w:rsidRPr="00A25A33">
        <w:rPr>
          <w:rFonts w:ascii="Times New Roman" w:hAnsi="Times New Roman" w:cs="Times New Roman" w:hint="cs"/>
          <w:b w:val="0"/>
          <w:color w:val="000000" w:themeColor="text1"/>
          <w:sz w:val="28"/>
          <w:szCs w:val="28"/>
        </w:rPr>
        <w:t>ư</w:t>
      </w:r>
      <w:r w:rsidRPr="00A25A33">
        <w:rPr>
          <w:rFonts w:ascii="Times New Roman" w:hAnsi="Times New Roman" w:cs="Times New Roman"/>
          <w:b w:val="0"/>
          <w:color w:val="000000" w:themeColor="text1"/>
          <w:sz w:val="28"/>
          <w:szCs w:val="28"/>
        </w:rPr>
        <w:t>a thành niên trái pháp luật; hỗ trợ và tạo điều kiện thuận lợi cho ng</w:t>
      </w:r>
      <w:r w:rsidRPr="00A25A33">
        <w:rPr>
          <w:rFonts w:ascii="Times New Roman" w:hAnsi="Times New Roman" w:cs="Times New Roman" w:hint="cs"/>
          <w:b w:val="0"/>
          <w:color w:val="000000" w:themeColor="text1"/>
          <w:sz w:val="28"/>
          <w:szCs w:val="28"/>
        </w:rPr>
        <w:t>ư</w:t>
      </w:r>
      <w:r w:rsidRPr="00A25A33">
        <w:rPr>
          <w:rFonts w:ascii="Times New Roman" w:hAnsi="Times New Roman" w:cs="Times New Roman"/>
          <w:b w:val="0"/>
          <w:color w:val="000000" w:themeColor="text1"/>
          <w:sz w:val="28"/>
          <w:szCs w:val="28"/>
        </w:rPr>
        <w:t>ời lao động tham gia đào tạo nâng cao trình độ, kỹ năng nghề; thực hiện các chính sách, chế độ bảo hiểm xã hội, bảo hiểm thất nghiệp, bảo hiểm y tế và bảo hiểm khác cho ng</w:t>
      </w:r>
      <w:r w:rsidRPr="00A25A33">
        <w:rPr>
          <w:rFonts w:ascii="Times New Roman" w:hAnsi="Times New Roman" w:cs="Times New Roman" w:hint="cs"/>
          <w:b w:val="0"/>
          <w:color w:val="000000" w:themeColor="text1"/>
          <w:sz w:val="28"/>
          <w:szCs w:val="28"/>
        </w:rPr>
        <w:t>ư</w:t>
      </w:r>
      <w:r w:rsidRPr="00A25A33">
        <w:rPr>
          <w:rFonts w:ascii="Times New Roman" w:hAnsi="Times New Roman" w:cs="Times New Roman"/>
          <w:b w:val="0"/>
          <w:color w:val="000000" w:themeColor="text1"/>
          <w:sz w:val="28"/>
          <w:szCs w:val="28"/>
        </w:rPr>
        <w:t>ời lao động theo quy định của pháp luật.</w:t>
      </w:r>
    </w:p>
    <w:p w:rsidR="00BA7349" w:rsidRPr="00A25A33" w:rsidRDefault="00BA7349" w:rsidP="00FA519B">
      <w:pPr>
        <w:pStyle w:val="Signature"/>
        <w:spacing w:before="0" w:after="120" w:line="264" w:lineRule="auto"/>
        <w:jc w:val="both"/>
        <w:rPr>
          <w:rFonts w:ascii="Times New Roman" w:hAnsi="Times New Roman" w:cs="Times New Roman"/>
          <w:b w:val="0"/>
          <w:color w:val="000000" w:themeColor="text1"/>
          <w:sz w:val="28"/>
          <w:szCs w:val="28"/>
        </w:rPr>
      </w:pPr>
      <w:r w:rsidRPr="00A25A33">
        <w:rPr>
          <w:rFonts w:ascii="Times New Roman" w:hAnsi="Times New Roman" w:cs="Times New Roman"/>
          <w:b w:val="0"/>
          <w:color w:val="000000" w:themeColor="text1"/>
          <w:sz w:val="28"/>
          <w:szCs w:val="28"/>
        </w:rPr>
        <w:lastRenderedPageBreak/>
        <w:t>f) Nghĩa vụ khác theo quy định của pháp luật.</w:t>
      </w:r>
    </w:p>
    <w:p w:rsidR="00BA7349" w:rsidRDefault="00BA7349" w:rsidP="00FA519B">
      <w:pPr>
        <w:pStyle w:val="Signature"/>
        <w:spacing w:before="0" w:after="120" w:line="264" w:lineRule="auto"/>
        <w:jc w:val="both"/>
        <w:rPr>
          <w:rFonts w:ascii="Times New Roman" w:hAnsi="Times New Roman" w:cs="Times New Roman"/>
          <w:b w:val="0"/>
          <w:color w:val="000000" w:themeColor="text1"/>
          <w:sz w:val="28"/>
          <w:szCs w:val="28"/>
        </w:rPr>
      </w:pPr>
      <w:r w:rsidRPr="00A25A33">
        <w:rPr>
          <w:rFonts w:ascii="Times New Roman" w:hAnsi="Times New Roman" w:cs="Times New Roman"/>
          <w:b w:val="0"/>
          <w:color w:val="000000" w:themeColor="text1"/>
          <w:sz w:val="28"/>
          <w:szCs w:val="28"/>
        </w:rPr>
        <w:t>3. Công ty</w:t>
      </w:r>
      <w:r w:rsidRPr="00A25A33">
        <w:rPr>
          <w:rFonts w:ascii="Times New Roman" w:hAnsi="Times New Roman" w:cs="Times New Roman"/>
          <w:b w:val="0"/>
          <w:color w:val="000000" w:themeColor="text1"/>
          <w:sz w:val="28"/>
          <w:szCs w:val="28"/>
          <w:lang w:val="vi-VN"/>
        </w:rPr>
        <w:t xml:space="preserve"> có nghĩa vụ tôn trọng và không được cản trở, gây khó khăn cho việc thành lập tổ chức chính trị, tổ chức chính trị - xã hội và tổ chức đại diện người lao động tại cơ sở trong doanh nghiệp; không được cản trở, gây khó khăn cho người lao động tham gia hoạt động trong các tổ chức này.</w:t>
      </w:r>
    </w:p>
    <w:p w:rsidR="00F30072" w:rsidRPr="00294032" w:rsidRDefault="009127A4" w:rsidP="00FA519B">
      <w:pPr>
        <w:pStyle w:val="Signature"/>
        <w:spacing w:before="0" w:after="120" w:line="264" w:lineRule="auto"/>
        <w:ind w:left="0" w:firstLine="720"/>
        <w:jc w:val="both"/>
        <w:rPr>
          <w:rFonts w:ascii="Times New Roman" w:hAnsi="Times New Roman" w:cs="Times New Roman"/>
          <w:color w:val="000000" w:themeColor="text1"/>
          <w:sz w:val="28"/>
          <w:szCs w:val="28"/>
        </w:rPr>
      </w:pPr>
      <w:r w:rsidRPr="00294032">
        <w:rPr>
          <w:rFonts w:ascii="Times New Roman" w:hAnsi="Times New Roman" w:cs="Times New Roman"/>
          <w:color w:val="000000" w:themeColor="text1"/>
          <w:sz w:val="28"/>
          <w:szCs w:val="28"/>
        </w:rPr>
        <w:t xml:space="preserve">ĐIỀU </w:t>
      </w:r>
      <w:r w:rsidR="0079181A">
        <w:rPr>
          <w:rFonts w:ascii="Times New Roman" w:hAnsi="Times New Roman" w:cs="Times New Roman"/>
          <w:color w:val="000000" w:themeColor="text1"/>
          <w:sz w:val="28"/>
          <w:szCs w:val="28"/>
        </w:rPr>
        <w:t>4</w:t>
      </w:r>
      <w:r w:rsidRPr="00294032">
        <w:rPr>
          <w:rFonts w:ascii="Times New Roman" w:hAnsi="Times New Roman" w:cs="Times New Roman"/>
          <w:color w:val="000000" w:themeColor="text1"/>
          <w:sz w:val="28"/>
          <w:szCs w:val="28"/>
        </w:rPr>
        <w:t xml:space="preserve">: </w:t>
      </w:r>
      <w:r w:rsidR="00294032">
        <w:rPr>
          <w:rFonts w:ascii="Times New Roman" w:hAnsi="Times New Roman" w:cs="Times New Roman"/>
          <w:color w:val="000000" w:themeColor="text1"/>
          <w:sz w:val="28"/>
          <w:szCs w:val="28"/>
        </w:rPr>
        <w:t>Ngành, nghề kinh doanh</w:t>
      </w:r>
    </w:p>
    <w:tbl>
      <w:tblPr>
        <w:tblStyle w:val="TableGrid"/>
        <w:tblW w:w="9594" w:type="dxa"/>
        <w:tblInd w:w="720" w:type="dxa"/>
        <w:tblLook w:val="04A0" w:firstRow="1" w:lastRow="0" w:firstColumn="1" w:lastColumn="0" w:noHBand="0" w:noVBand="1"/>
      </w:tblPr>
      <w:tblGrid>
        <w:gridCol w:w="1434"/>
        <w:gridCol w:w="3846"/>
        <w:gridCol w:w="1621"/>
        <w:gridCol w:w="2693"/>
      </w:tblGrid>
      <w:tr w:rsidR="00FB0A68" w:rsidTr="001F380C">
        <w:trPr>
          <w:trHeight w:val="1332"/>
        </w:trPr>
        <w:tc>
          <w:tcPr>
            <w:tcW w:w="1434" w:type="dxa"/>
          </w:tcPr>
          <w:p w:rsidR="00FB0A68" w:rsidRDefault="00FB0A68" w:rsidP="00FA519B">
            <w:pPr>
              <w:pStyle w:val="Signature"/>
              <w:spacing w:before="0" w:after="120" w:line="264" w:lineRule="auto"/>
              <w:ind w:left="0" w:right="95"/>
              <w:jc w:val="center"/>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STT</w:t>
            </w:r>
          </w:p>
        </w:tc>
        <w:tc>
          <w:tcPr>
            <w:tcW w:w="3846" w:type="dxa"/>
          </w:tcPr>
          <w:p w:rsidR="00FB0A68" w:rsidRDefault="00FB0A68" w:rsidP="00FA519B">
            <w:pPr>
              <w:pStyle w:val="Signature"/>
              <w:spacing w:before="0" w:after="120" w:line="264" w:lineRule="auto"/>
              <w:ind w:left="0" w:right="114"/>
              <w:jc w:val="center"/>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Tên ngành</w:t>
            </w:r>
          </w:p>
        </w:tc>
        <w:tc>
          <w:tcPr>
            <w:tcW w:w="1621" w:type="dxa"/>
          </w:tcPr>
          <w:p w:rsidR="00FB0A68" w:rsidRDefault="00FB0A68" w:rsidP="00FA519B">
            <w:pPr>
              <w:pStyle w:val="Signature"/>
              <w:tabs>
                <w:tab w:val="left" w:pos="1405"/>
              </w:tabs>
              <w:spacing w:before="0" w:after="120" w:line="264" w:lineRule="auto"/>
              <w:ind w:left="0" w:right="175"/>
              <w:jc w:val="center"/>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Mã ngành</w:t>
            </w:r>
          </w:p>
        </w:tc>
        <w:tc>
          <w:tcPr>
            <w:tcW w:w="2693" w:type="dxa"/>
          </w:tcPr>
          <w:p w:rsidR="00FB0A68" w:rsidRDefault="00FB0A68" w:rsidP="00FA519B">
            <w:pPr>
              <w:pStyle w:val="Signature"/>
              <w:spacing w:before="0" w:after="120" w:line="264" w:lineRule="auto"/>
              <w:ind w:left="0" w:right="175"/>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Ngành nghề kinh doanh chính (đánh dấu x vào dòng tương ứng)</w:t>
            </w:r>
          </w:p>
        </w:tc>
      </w:tr>
      <w:tr w:rsidR="001F380C" w:rsidTr="006B000E">
        <w:trPr>
          <w:trHeight w:val="392"/>
        </w:trPr>
        <w:tc>
          <w:tcPr>
            <w:tcW w:w="1434" w:type="dxa"/>
          </w:tcPr>
          <w:p w:rsidR="001F380C" w:rsidRDefault="006B000E" w:rsidP="00FA519B">
            <w:pPr>
              <w:pStyle w:val="Signature"/>
              <w:spacing w:before="0" w:after="120" w:line="264" w:lineRule="auto"/>
              <w:ind w:lef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1</w:t>
            </w:r>
          </w:p>
        </w:tc>
        <w:tc>
          <w:tcPr>
            <w:tcW w:w="3846" w:type="dxa"/>
          </w:tcPr>
          <w:p w:rsidR="001F380C" w:rsidRDefault="001F380C" w:rsidP="00FA519B">
            <w:pPr>
              <w:pStyle w:val="Signature"/>
              <w:spacing w:before="0" w:after="120" w:line="264" w:lineRule="auto"/>
              <w:ind w:left="0"/>
              <w:jc w:val="both"/>
              <w:rPr>
                <w:rFonts w:ascii="Times New Roman" w:hAnsi="Times New Roman" w:cs="Times New Roman"/>
                <w:b w:val="0"/>
                <w:color w:val="000000" w:themeColor="text1"/>
                <w:sz w:val="28"/>
                <w:szCs w:val="28"/>
              </w:rPr>
            </w:pPr>
          </w:p>
        </w:tc>
        <w:tc>
          <w:tcPr>
            <w:tcW w:w="1621" w:type="dxa"/>
          </w:tcPr>
          <w:p w:rsidR="001F380C" w:rsidRDefault="001F380C" w:rsidP="00FA519B">
            <w:pPr>
              <w:pStyle w:val="Signature"/>
              <w:spacing w:before="0" w:after="120" w:line="264" w:lineRule="auto"/>
              <w:ind w:left="0"/>
              <w:jc w:val="both"/>
              <w:rPr>
                <w:rFonts w:ascii="Times New Roman" w:hAnsi="Times New Roman" w:cs="Times New Roman"/>
                <w:b w:val="0"/>
                <w:color w:val="000000" w:themeColor="text1"/>
                <w:sz w:val="28"/>
                <w:szCs w:val="28"/>
              </w:rPr>
            </w:pPr>
          </w:p>
        </w:tc>
        <w:tc>
          <w:tcPr>
            <w:tcW w:w="2693" w:type="dxa"/>
          </w:tcPr>
          <w:p w:rsidR="001F380C" w:rsidRDefault="001F380C" w:rsidP="00FA519B">
            <w:pPr>
              <w:pStyle w:val="Signature"/>
              <w:spacing w:before="0" w:after="120" w:line="264" w:lineRule="auto"/>
              <w:ind w:left="0"/>
              <w:jc w:val="both"/>
              <w:rPr>
                <w:rFonts w:ascii="Times New Roman" w:hAnsi="Times New Roman" w:cs="Times New Roman"/>
                <w:b w:val="0"/>
                <w:color w:val="000000" w:themeColor="text1"/>
                <w:sz w:val="28"/>
                <w:szCs w:val="28"/>
              </w:rPr>
            </w:pPr>
          </w:p>
        </w:tc>
      </w:tr>
    </w:tbl>
    <w:p w:rsidR="009127A4" w:rsidRPr="00294032" w:rsidRDefault="006B000E" w:rsidP="00FA519B">
      <w:pPr>
        <w:pStyle w:val="Signature"/>
        <w:spacing w:before="0" w:after="120" w:line="264" w:lineRule="auto"/>
        <w:ind w:left="567" w:firstLine="153"/>
        <w:jc w:val="both"/>
        <w:rPr>
          <w:rFonts w:ascii="Times New Roman" w:hAnsi="Times New Roman" w:cs="Times New Roman"/>
          <w:b w:val="0"/>
          <w:i/>
          <w:color w:val="FF0000"/>
          <w:sz w:val="28"/>
          <w:szCs w:val="28"/>
        </w:rPr>
      </w:pPr>
      <w:r w:rsidRPr="00294032">
        <w:rPr>
          <w:rFonts w:ascii="Times New Roman" w:hAnsi="Times New Roman" w:cs="Times New Roman"/>
          <w:b w:val="0"/>
          <w:i/>
          <w:color w:val="FF0000"/>
          <w:sz w:val="28"/>
          <w:szCs w:val="28"/>
        </w:rPr>
        <w:t>(Doanh nghiệp ghi ngành nghề và chi tiết ngành nghề theo Quyết định số 27/2018/QĐ-TTg của Thủ tướng Chính phủ</w:t>
      </w:r>
      <w:r w:rsidR="00D50397" w:rsidRPr="00294032">
        <w:rPr>
          <w:rFonts w:ascii="Times New Roman" w:hAnsi="Times New Roman" w:cs="Times New Roman"/>
          <w:b w:val="0"/>
          <w:i/>
          <w:color w:val="FF0000"/>
          <w:sz w:val="28"/>
          <w:szCs w:val="28"/>
        </w:rPr>
        <w:t xml:space="preserve"> ban hành </w:t>
      </w:r>
      <w:r w:rsidR="002F0CED" w:rsidRPr="00294032">
        <w:rPr>
          <w:rFonts w:ascii="Times New Roman" w:hAnsi="Times New Roman" w:cs="Times New Roman"/>
          <w:b w:val="0"/>
          <w:i/>
          <w:color w:val="FF0000"/>
          <w:sz w:val="28"/>
          <w:szCs w:val="28"/>
        </w:rPr>
        <w:t xml:space="preserve">Hệ thống </w:t>
      </w:r>
      <w:r w:rsidR="00D50397" w:rsidRPr="00294032">
        <w:rPr>
          <w:rFonts w:ascii="Times New Roman" w:hAnsi="Times New Roman" w:cs="Times New Roman"/>
          <w:b w:val="0"/>
          <w:i/>
          <w:color w:val="FF0000"/>
          <w:sz w:val="28"/>
          <w:szCs w:val="28"/>
        </w:rPr>
        <w:t>ngành nghề kinh tế</w:t>
      </w:r>
      <w:r w:rsidR="002F0CED" w:rsidRPr="00294032">
        <w:rPr>
          <w:rFonts w:ascii="Times New Roman" w:hAnsi="Times New Roman" w:cs="Times New Roman"/>
          <w:b w:val="0"/>
          <w:i/>
          <w:color w:val="FF0000"/>
          <w:sz w:val="28"/>
          <w:szCs w:val="28"/>
        </w:rPr>
        <w:t xml:space="preserve"> Việt Nam)</w:t>
      </w:r>
      <w:r w:rsidR="009127A4" w:rsidRPr="00294032">
        <w:rPr>
          <w:rFonts w:ascii="Times New Roman" w:hAnsi="Times New Roman" w:cs="Times New Roman"/>
          <w:b w:val="0"/>
          <w:color w:val="FF0000"/>
          <w:sz w:val="28"/>
          <w:szCs w:val="28"/>
        </w:rPr>
        <w:tab/>
      </w:r>
    </w:p>
    <w:p w:rsidR="009127A4" w:rsidRPr="00307E39" w:rsidRDefault="009127A4" w:rsidP="00FA519B">
      <w:pPr>
        <w:pStyle w:val="Signature"/>
        <w:spacing w:before="0" w:after="120" w:line="264" w:lineRule="auto"/>
        <w:ind w:left="0" w:firstLine="720"/>
        <w:jc w:val="both"/>
        <w:rPr>
          <w:rFonts w:ascii="Times New Roman" w:hAnsi="Times New Roman" w:cs="Times New Roman"/>
          <w:color w:val="000000" w:themeColor="text1"/>
          <w:sz w:val="28"/>
          <w:szCs w:val="28"/>
        </w:rPr>
      </w:pPr>
      <w:r w:rsidRPr="00307E39">
        <w:rPr>
          <w:rFonts w:ascii="Times New Roman" w:hAnsi="Times New Roman" w:cs="Times New Roman"/>
          <w:color w:val="000000" w:themeColor="text1"/>
          <w:sz w:val="28"/>
          <w:szCs w:val="28"/>
        </w:rPr>
        <w:t xml:space="preserve">ĐIỀU </w:t>
      </w:r>
      <w:r w:rsidR="0079181A">
        <w:rPr>
          <w:rFonts w:ascii="Times New Roman" w:hAnsi="Times New Roman" w:cs="Times New Roman"/>
          <w:color w:val="000000" w:themeColor="text1"/>
          <w:sz w:val="28"/>
          <w:szCs w:val="28"/>
        </w:rPr>
        <w:t>5</w:t>
      </w:r>
      <w:r w:rsidRPr="00307E39">
        <w:rPr>
          <w:rFonts w:ascii="Times New Roman" w:hAnsi="Times New Roman" w:cs="Times New Roman"/>
          <w:color w:val="000000" w:themeColor="text1"/>
          <w:sz w:val="28"/>
          <w:szCs w:val="28"/>
        </w:rPr>
        <w:t xml:space="preserve">: </w:t>
      </w:r>
      <w:r w:rsidR="00307E39">
        <w:rPr>
          <w:rFonts w:ascii="Times New Roman" w:hAnsi="Times New Roman" w:cs="Times New Roman"/>
          <w:color w:val="000000" w:themeColor="text1"/>
          <w:sz w:val="28"/>
          <w:szCs w:val="28"/>
        </w:rPr>
        <w:t>Vốn điều lệ</w:t>
      </w:r>
    </w:p>
    <w:p w:rsidR="009127A4" w:rsidRPr="004D039F" w:rsidRDefault="009127A4" w:rsidP="00FA519B">
      <w:pPr>
        <w:pStyle w:val="Signature"/>
        <w:spacing w:before="0" w:after="120" w:line="264" w:lineRule="auto"/>
        <w:jc w:val="both"/>
        <w:rPr>
          <w:rFonts w:ascii="Times New Roman" w:hAnsi="Times New Roman" w:cs="Times New Roman"/>
          <w:b w:val="0"/>
          <w:color w:val="000000" w:themeColor="text1"/>
          <w:sz w:val="28"/>
          <w:szCs w:val="28"/>
        </w:rPr>
      </w:pPr>
      <w:r w:rsidRPr="009127A4">
        <w:rPr>
          <w:rFonts w:ascii="Times New Roman" w:hAnsi="Times New Roman" w:cs="Times New Roman"/>
          <w:b w:val="0"/>
          <w:color w:val="000000" w:themeColor="text1"/>
          <w:sz w:val="28"/>
          <w:szCs w:val="28"/>
        </w:rPr>
        <w:t xml:space="preserve">1. Vốn điều lệ: </w:t>
      </w:r>
      <w:r w:rsidRPr="004D039F">
        <w:rPr>
          <w:rFonts w:ascii="Times New Roman" w:hAnsi="Times New Roman" w:cs="Times New Roman"/>
          <w:b w:val="0"/>
          <w:color w:val="000000" w:themeColor="text1"/>
          <w:sz w:val="28"/>
          <w:szCs w:val="28"/>
        </w:rPr>
        <w:t>……………VNĐ (bằng chữ:….)</w:t>
      </w:r>
    </w:p>
    <w:p w:rsidR="009C272C" w:rsidRPr="004D039F" w:rsidRDefault="009C272C" w:rsidP="00FA519B">
      <w:pPr>
        <w:pStyle w:val="Signature"/>
        <w:spacing w:before="0" w:after="120" w:line="264" w:lineRule="auto"/>
        <w:jc w:val="both"/>
        <w:rPr>
          <w:rFonts w:ascii="Times New Roman" w:hAnsi="Times New Roman" w:cs="Times New Roman"/>
          <w:b w:val="0"/>
          <w:color w:val="000000" w:themeColor="text1"/>
          <w:sz w:val="28"/>
          <w:szCs w:val="28"/>
        </w:rPr>
      </w:pPr>
      <w:r w:rsidRPr="004D039F">
        <w:rPr>
          <w:rFonts w:ascii="Times New Roman" w:hAnsi="Times New Roman" w:cs="Times New Roman"/>
          <w:b w:val="0"/>
          <w:color w:val="000000" w:themeColor="text1"/>
          <w:sz w:val="28"/>
          <w:szCs w:val="28"/>
        </w:rPr>
        <w:t>2. Loại tài sản góp vốn: Tiền mặt</w:t>
      </w:r>
      <w:r w:rsidR="00084A7B" w:rsidRPr="004D039F">
        <w:rPr>
          <w:rFonts w:ascii="Times New Roman" w:hAnsi="Times New Roman" w:cs="Times New Roman"/>
          <w:b w:val="0"/>
          <w:color w:val="000000" w:themeColor="text1"/>
          <w:sz w:val="28"/>
          <w:szCs w:val="28"/>
        </w:rPr>
        <w:t xml:space="preserve"> </w:t>
      </w:r>
    </w:p>
    <w:p w:rsidR="009127A4" w:rsidRDefault="009C272C" w:rsidP="00FA519B">
      <w:pPr>
        <w:pStyle w:val="Signature"/>
        <w:spacing w:before="0" w:after="120" w:line="264" w:lineRule="auto"/>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3</w:t>
      </w:r>
      <w:r w:rsidR="009127A4" w:rsidRPr="009127A4">
        <w:rPr>
          <w:rFonts w:ascii="Times New Roman" w:hAnsi="Times New Roman" w:cs="Times New Roman"/>
          <w:b w:val="0"/>
          <w:color w:val="000000" w:themeColor="text1"/>
          <w:sz w:val="28"/>
          <w:szCs w:val="28"/>
        </w:rPr>
        <w:t xml:space="preserve">. Thời hạn góp vốn điều lệ: trong vòng 90 ngày kể từ ngày được cấp Giấy chứng nhận đăng ký doanh nghiệp lần đầu. </w:t>
      </w:r>
      <w:r w:rsidR="00A87AB7" w:rsidRPr="00A87AB7">
        <w:rPr>
          <w:rFonts w:ascii="Times New Roman" w:hAnsi="Times New Roman" w:cs="Times New Roman"/>
          <w:b w:val="0"/>
          <w:color w:val="000000" w:themeColor="text1"/>
          <w:sz w:val="28"/>
          <w:szCs w:val="28"/>
          <w:lang w:val="vi-VN"/>
        </w:rPr>
        <w:t>Trong thời hạn này, thành viên có các quyền và nghĩa vụ tương ứng với tỷ lệ phần vốn góp đã cam kết. Thành viên công ty chỉ được góp vốn cho công ty bằng loại tài sản khác với tài sản đã cam kết nếu được sự tán thành của trên 50% số thành viên còn lại.</w:t>
      </w:r>
    </w:p>
    <w:p w:rsidR="006B3373" w:rsidRPr="00330AA7" w:rsidRDefault="006B3373" w:rsidP="00FA519B">
      <w:pPr>
        <w:pStyle w:val="Signature"/>
        <w:spacing w:before="0" w:after="120" w:line="264" w:lineRule="auto"/>
        <w:jc w:val="both"/>
        <w:rPr>
          <w:rFonts w:ascii="Times New Roman" w:hAnsi="Times New Roman" w:cs="Times New Roman"/>
          <w:color w:val="000000" w:themeColor="text1"/>
          <w:sz w:val="28"/>
          <w:szCs w:val="28"/>
        </w:rPr>
      </w:pPr>
      <w:r>
        <w:rPr>
          <w:rFonts w:ascii="Times New Roman" w:hAnsi="Times New Roman" w:cs="Times New Roman"/>
          <w:b w:val="0"/>
          <w:color w:val="000000" w:themeColor="text1"/>
          <w:sz w:val="28"/>
          <w:szCs w:val="28"/>
        </w:rPr>
        <w:t xml:space="preserve">Trường hợp có </w:t>
      </w:r>
      <w:r w:rsidR="00330AA7" w:rsidRPr="00330AA7">
        <w:rPr>
          <w:rFonts w:ascii="Times New Roman" w:hAnsi="Times New Roman" w:cs="Times New Roman"/>
          <w:b w:val="0"/>
          <w:color w:val="000000" w:themeColor="text1"/>
          <w:sz w:val="28"/>
          <w:szCs w:val="28"/>
          <w:lang w:val="vi-VN"/>
        </w:rPr>
        <w:t>thành viên chưa góp vốn hoặc chưa góp đủ phần vốn góp đã cam kết</w:t>
      </w:r>
      <w:r w:rsidR="00330AA7">
        <w:rPr>
          <w:rFonts w:ascii="Times New Roman" w:hAnsi="Times New Roman" w:cs="Times New Roman"/>
          <w:b w:val="0"/>
          <w:color w:val="000000" w:themeColor="text1"/>
          <w:sz w:val="28"/>
          <w:szCs w:val="28"/>
        </w:rPr>
        <w:t xml:space="preserve"> thì xử lý theo quy định tại Điều 47 Luật Doanh nghiệp.</w:t>
      </w:r>
    </w:p>
    <w:p w:rsidR="009127A4" w:rsidRPr="009127A4" w:rsidRDefault="00084A7B" w:rsidP="00FA519B">
      <w:pPr>
        <w:pStyle w:val="Signature"/>
        <w:spacing w:before="0" w:after="120" w:line="264" w:lineRule="auto"/>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4</w:t>
      </w:r>
      <w:r w:rsidR="009127A4" w:rsidRPr="009127A4">
        <w:rPr>
          <w:rFonts w:ascii="Times New Roman" w:hAnsi="Times New Roman" w:cs="Times New Roman"/>
          <w:b w:val="0"/>
          <w:color w:val="000000" w:themeColor="text1"/>
          <w:sz w:val="28"/>
          <w:szCs w:val="28"/>
        </w:rPr>
        <w:t xml:space="preserve">. </w:t>
      </w:r>
      <w:r w:rsidR="00223E0F">
        <w:rPr>
          <w:rFonts w:ascii="Times New Roman" w:hAnsi="Times New Roman" w:cs="Times New Roman"/>
          <w:b w:val="0"/>
          <w:color w:val="000000" w:themeColor="text1"/>
          <w:sz w:val="28"/>
          <w:szCs w:val="28"/>
        </w:rPr>
        <w:t>Thay đổi</w:t>
      </w:r>
      <w:r w:rsidR="009127A4" w:rsidRPr="009127A4">
        <w:rPr>
          <w:rFonts w:ascii="Times New Roman" w:hAnsi="Times New Roman" w:cs="Times New Roman"/>
          <w:b w:val="0"/>
          <w:color w:val="000000" w:themeColor="text1"/>
          <w:sz w:val="28"/>
          <w:szCs w:val="28"/>
        </w:rPr>
        <w:t xml:space="preserve"> vốn điều lệ:</w:t>
      </w:r>
    </w:p>
    <w:p w:rsidR="009127A4" w:rsidRPr="009127A4" w:rsidRDefault="009127A4" w:rsidP="00FA519B">
      <w:pPr>
        <w:pStyle w:val="Signature"/>
        <w:spacing w:before="0" w:after="120" w:line="264" w:lineRule="auto"/>
        <w:jc w:val="both"/>
        <w:rPr>
          <w:rFonts w:ascii="Times New Roman" w:hAnsi="Times New Roman" w:cs="Times New Roman"/>
          <w:b w:val="0"/>
          <w:color w:val="000000" w:themeColor="text1"/>
          <w:sz w:val="28"/>
          <w:szCs w:val="28"/>
        </w:rPr>
      </w:pPr>
      <w:r w:rsidRPr="009127A4">
        <w:rPr>
          <w:rFonts w:ascii="Times New Roman" w:hAnsi="Times New Roman" w:cs="Times New Roman"/>
          <w:b w:val="0"/>
          <w:color w:val="000000" w:themeColor="text1"/>
          <w:sz w:val="28"/>
          <w:szCs w:val="28"/>
        </w:rPr>
        <w:t>a) Tăng vốn điều lệ:</w:t>
      </w:r>
    </w:p>
    <w:p w:rsidR="00C75E79" w:rsidRPr="00E92195" w:rsidRDefault="00C75E79" w:rsidP="00FA519B">
      <w:pPr>
        <w:pStyle w:val="Signature"/>
        <w:spacing w:before="0" w:after="120" w:line="264" w:lineRule="auto"/>
        <w:jc w:val="both"/>
        <w:rPr>
          <w:rFonts w:ascii="Times New Roman" w:hAnsi="Times New Roman" w:cs="Times New Roman"/>
          <w:b w:val="0"/>
          <w:color w:val="000000" w:themeColor="text1"/>
          <w:sz w:val="28"/>
          <w:szCs w:val="28"/>
        </w:rPr>
      </w:pPr>
      <w:r w:rsidRPr="00E92195">
        <w:rPr>
          <w:rFonts w:ascii="Times New Roman" w:hAnsi="Times New Roman" w:cs="Times New Roman"/>
          <w:b w:val="0"/>
          <w:color w:val="000000" w:themeColor="text1"/>
          <w:sz w:val="28"/>
          <w:szCs w:val="28"/>
        </w:rPr>
        <w:t>Công ty có thể tăng vốn điều lệ trong trường hợp sau đây:</w:t>
      </w:r>
    </w:p>
    <w:p w:rsidR="00C75E79" w:rsidRPr="00E92195" w:rsidRDefault="00C75E79" w:rsidP="00FA519B">
      <w:pPr>
        <w:pStyle w:val="Signature"/>
        <w:spacing w:before="0" w:after="120" w:line="264" w:lineRule="auto"/>
        <w:jc w:val="both"/>
        <w:rPr>
          <w:rFonts w:ascii="Times New Roman" w:hAnsi="Times New Roman" w:cs="Times New Roman"/>
          <w:b w:val="0"/>
          <w:color w:val="000000" w:themeColor="text1"/>
          <w:sz w:val="28"/>
          <w:szCs w:val="28"/>
        </w:rPr>
      </w:pPr>
      <w:r w:rsidRPr="00E92195">
        <w:rPr>
          <w:rFonts w:ascii="Times New Roman" w:hAnsi="Times New Roman" w:cs="Times New Roman"/>
          <w:b w:val="0"/>
          <w:color w:val="000000" w:themeColor="text1"/>
          <w:sz w:val="28"/>
          <w:szCs w:val="28"/>
        </w:rPr>
        <w:t>- Tăng vốn góp của thành viên;</w:t>
      </w:r>
    </w:p>
    <w:p w:rsidR="00C75E79" w:rsidRPr="00E92195" w:rsidRDefault="00C75E79" w:rsidP="00FA519B">
      <w:pPr>
        <w:pStyle w:val="Signature"/>
        <w:spacing w:before="0" w:after="120" w:line="264" w:lineRule="auto"/>
        <w:jc w:val="both"/>
        <w:rPr>
          <w:rFonts w:ascii="Times New Roman" w:hAnsi="Times New Roman" w:cs="Times New Roman"/>
          <w:b w:val="0"/>
          <w:color w:val="000000" w:themeColor="text1"/>
          <w:sz w:val="28"/>
          <w:szCs w:val="28"/>
        </w:rPr>
      </w:pPr>
      <w:r w:rsidRPr="00E92195">
        <w:rPr>
          <w:rFonts w:ascii="Times New Roman" w:hAnsi="Times New Roman" w:cs="Times New Roman"/>
          <w:b w:val="0"/>
          <w:color w:val="000000" w:themeColor="text1"/>
          <w:sz w:val="28"/>
          <w:szCs w:val="28"/>
        </w:rPr>
        <w:t>- Tiếp nhận thêm vốn góp của thành viên mới.</w:t>
      </w:r>
    </w:p>
    <w:p w:rsidR="00C75E79" w:rsidRPr="00E92195" w:rsidRDefault="00E92195" w:rsidP="00FA519B">
      <w:pPr>
        <w:pStyle w:val="Signature"/>
        <w:spacing w:before="0" w:after="120" w:line="264" w:lineRule="auto"/>
        <w:jc w:val="both"/>
        <w:rPr>
          <w:rFonts w:ascii="Times New Roman" w:hAnsi="Times New Roman" w:cs="Times New Roman"/>
          <w:b w:val="0"/>
          <w:color w:val="000000" w:themeColor="text1"/>
          <w:sz w:val="28"/>
          <w:szCs w:val="28"/>
        </w:rPr>
      </w:pPr>
      <w:r w:rsidRPr="00E92195">
        <w:rPr>
          <w:rFonts w:ascii="Times New Roman" w:hAnsi="Times New Roman" w:cs="Times New Roman"/>
          <w:b w:val="0"/>
          <w:color w:val="000000" w:themeColor="text1"/>
          <w:sz w:val="28"/>
          <w:szCs w:val="28"/>
        </w:rPr>
        <w:t>Trường hợp tăng vốn góp của thành viên thì vốn góp thêm được chia cho các thành viên theo tỷ lệ tương ứng với phần vốn góp của họ trong vốn điều lệ công ty. Thành viên có thể chuyển nhượng quyền góp vốn của mình cho người khác theo quy định tạí Điều 52 của Luật Doanh nghiệp. Trường hợp có thành viên không góp hoặc chỉ góp một phần phần vốn góp thêm thì số vốn còn lại qua phần vốn góp thêm của thành viên đó được chia cho các thành viên khác theo tỷ lệ tương ứng với phần vốn góp của họ trong vốn điều lệ công ty nếu các thành viên không có thỏa thuận khác.</w:t>
      </w:r>
    </w:p>
    <w:p w:rsidR="009127A4" w:rsidRPr="009127A4" w:rsidRDefault="009127A4" w:rsidP="00FA519B">
      <w:pPr>
        <w:pStyle w:val="Signature"/>
        <w:spacing w:before="0" w:after="120" w:line="264" w:lineRule="auto"/>
        <w:ind w:left="0" w:firstLine="720"/>
        <w:jc w:val="both"/>
        <w:rPr>
          <w:rFonts w:ascii="Times New Roman" w:hAnsi="Times New Roman" w:cs="Times New Roman"/>
          <w:b w:val="0"/>
          <w:color w:val="000000" w:themeColor="text1"/>
          <w:sz w:val="28"/>
          <w:szCs w:val="28"/>
        </w:rPr>
      </w:pPr>
      <w:r w:rsidRPr="009127A4">
        <w:rPr>
          <w:rFonts w:ascii="Times New Roman" w:hAnsi="Times New Roman" w:cs="Times New Roman"/>
          <w:b w:val="0"/>
          <w:color w:val="000000" w:themeColor="text1"/>
          <w:sz w:val="28"/>
          <w:szCs w:val="28"/>
        </w:rPr>
        <w:t>b) Giảm vốn điều lệ:</w:t>
      </w:r>
    </w:p>
    <w:p w:rsidR="00E92195" w:rsidRPr="00E92195" w:rsidRDefault="00E92195" w:rsidP="00FA519B">
      <w:pPr>
        <w:pStyle w:val="Signature"/>
        <w:spacing w:before="0" w:after="120" w:line="264" w:lineRule="auto"/>
        <w:jc w:val="both"/>
        <w:rPr>
          <w:rFonts w:ascii="Times New Roman" w:hAnsi="Times New Roman" w:cs="Times New Roman"/>
          <w:b w:val="0"/>
          <w:color w:val="000000" w:themeColor="text1"/>
          <w:sz w:val="28"/>
          <w:szCs w:val="28"/>
        </w:rPr>
      </w:pPr>
      <w:r w:rsidRPr="00E92195">
        <w:rPr>
          <w:rFonts w:ascii="Times New Roman" w:hAnsi="Times New Roman" w:cs="Times New Roman"/>
          <w:b w:val="0"/>
          <w:color w:val="000000" w:themeColor="text1"/>
          <w:sz w:val="28"/>
          <w:szCs w:val="28"/>
        </w:rPr>
        <w:lastRenderedPageBreak/>
        <w:t>Công ty có thể giảm vốn điều lệ trong trường hợp sau đây:</w:t>
      </w:r>
    </w:p>
    <w:p w:rsidR="00E92195" w:rsidRPr="00E92195" w:rsidRDefault="00110612" w:rsidP="00FA519B">
      <w:pPr>
        <w:pStyle w:val="Signature"/>
        <w:spacing w:before="0" w:after="120" w:line="264" w:lineRule="auto"/>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w:t>
      </w:r>
      <w:r w:rsidR="00E92195" w:rsidRPr="00E92195">
        <w:rPr>
          <w:rFonts w:ascii="Times New Roman" w:hAnsi="Times New Roman" w:cs="Times New Roman"/>
          <w:b w:val="0"/>
          <w:color w:val="000000" w:themeColor="text1"/>
          <w:sz w:val="28"/>
          <w:szCs w:val="28"/>
        </w:rPr>
        <w:t xml:space="preserve"> Hoàn trả một phần vốn góp cho thành viên theo tỷ lệ phần vốn góp của họ trong vốn điều lệ của công ty nếu đã hoạt động kinh doanh liên tục từ 02 năm trở lên kể từ ngày đăng ký thành lập doanh nghiệp và bảo đảm thanh toán đủ các khoản nợ và nghĩa vụ tài sản khác sau khi đã hoàn trả cho thành viên;</w:t>
      </w:r>
    </w:p>
    <w:p w:rsidR="00E92195" w:rsidRPr="00E92195" w:rsidRDefault="00110612" w:rsidP="00FA519B">
      <w:pPr>
        <w:pStyle w:val="Signature"/>
        <w:spacing w:before="0" w:after="120" w:line="264" w:lineRule="auto"/>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w:t>
      </w:r>
      <w:r w:rsidR="00E92195" w:rsidRPr="00E92195">
        <w:rPr>
          <w:rFonts w:ascii="Times New Roman" w:hAnsi="Times New Roman" w:cs="Times New Roman"/>
          <w:b w:val="0"/>
          <w:color w:val="000000" w:themeColor="text1"/>
          <w:sz w:val="28"/>
          <w:szCs w:val="28"/>
        </w:rPr>
        <w:t xml:space="preserve"> Công ty mua lại phần vốn góp của thành viên theo quy định tại Điều 51 của Luật Doanh nghiệp năm 2020;</w:t>
      </w:r>
    </w:p>
    <w:p w:rsidR="005E63C5" w:rsidRPr="00330AA7" w:rsidRDefault="00110612" w:rsidP="00FA519B">
      <w:pPr>
        <w:pStyle w:val="Signature"/>
        <w:spacing w:before="0" w:after="120" w:line="264" w:lineRule="auto"/>
        <w:jc w:val="both"/>
        <w:rPr>
          <w:rFonts w:ascii="Times New Roman" w:hAnsi="Times New Roman" w:cs="Times New Roman"/>
          <w:color w:val="000000" w:themeColor="text1"/>
          <w:sz w:val="28"/>
          <w:szCs w:val="28"/>
        </w:rPr>
      </w:pPr>
      <w:r>
        <w:rPr>
          <w:rFonts w:ascii="Times New Roman" w:hAnsi="Times New Roman" w:cs="Times New Roman"/>
          <w:b w:val="0"/>
          <w:color w:val="000000" w:themeColor="text1"/>
          <w:sz w:val="28"/>
          <w:szCs w:val="28"/>
        </w:rPr>
        <w:t>-</w:t>
      </w:r>
      <w:r w:rsidR="00E92195" w:rsidRPr="00E92195">
        <w:rPr>
          <w:rFonts w:ascii="Times New Roman" w:hAnsi="Times New Roman" w:cs="Times New Roman"/>
          <w:b w:val="0"/>
          <w:color w:val="000000" w:themeColor="text1"/>
          <w:sz w:val="28"/>
          <w:szCs w:val="28"/>
        </w:rPr>
        <w:t xml:space="preserve"> Vốn điều lệ không được các thành viên thanh toán đầy đủ và đúng hạn theo quy định tại </w:t>
      </w:r>
      <w:r>
        <w:rPr>
          <w:rFonts w:ascii="Times New Roman" w:hAnsi="Times New Roman" w:cs="Times New Roman"/>
          <w:b w:val="0"/>
          <w:color w:val="000000" w:themeColor="text1"/>
          <w:sz w:val="28"/>
          <w:szCs w:val="28"/>
        </w:rPr>
        <w:t>Khoản 3 Điều này.</w:t>
      </w:r>
      <w:r w:rsidR="0057086B">
        <w:rPr>
          <w:rFonts w:ascii="Times New Roman" w:hAnsi="Times New Roman" w:cs="Times New Roman"/>
          <w:b w:val="0"/>
          <w:color w:val="000000" w:themeColor="text1"/>
          <w:sz w:val="28"/>
          <w:szCs w:val="28"/>
        </w:rPr>
        <w:t xml:space="preserve"> </w:t>
      </w:r>
      <w:r w:rsidR="005E63C5">
        <w:rPr>
          <w:rFonts w:ascii="Times New Roman" w:hAnsi="Times New Roman" w:cs="Times New Roman"/>
          <w:b w:val="0"/>
          <w:color w:val="000000" w:themeColor="text1"/>
          <w:sz w:val="28"/>
          <w:szCs w:val="28"/>
        </w:rPr>
        <w:t xml:space="preserve">Trường hợp có </w:t>
      </w:r>
      <w:r w:rsidR="005E63C5" w:rsidRPr="00330AA7">
        <w:rPr>
          <w:rFonts w:ascii="Times New Roman" w:hAnsi="Times New Roman" w:cs="Times New Roman"/>
          <w:b w:val="0"/>
          <w:color w:val="000000" w:themeColor="text1"/>
          <w:sz w:val="28"/>
          <w:szCs w:val="28"/>
          <w:lang w:val="vi-VN"/>
        </w:rPr>
        <w:t>thành viên chưa góp vốn hoặc chưa góp đủ phần vốn góp đã cam kết</w:t>
      </w:r>
      <w:r w:rsidR="005E63C5">
        <w:rPr>
          <w:rFonts w:ascii="Times New Roman" w:hAnsi="Times New Roman" w:cs="Times New Roman"/>
          <w:b w:val="0"/>
          <w:color w:val="000000" w:themeColor="text1"/>
          <w:sz w:val="28"/>
          <w:szCs w:val="28"/>
        </w:rPr>
        <w:t xml:space="preserve"> thì xử lý theo quy định tại Điều 47 Luật Doanh nghiệp.</w:t>
      </w:r>
    </w:p>
    <w:p w:rsidR="00981CA1" w:rsidRPr="005E19AE" w:rsidRDefault="00981CA1" w:rsidP="00FA519B">
      <w:pPr>
        <w:pStyle w:val="Signature"/>
        <w:spacing w:before="0" w:after="120" w:line="264" w:lineRule="auto"/>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c) </w:t>
      </w:r>
      <w:r w:rsidRPr="00981CA1">
        <w:rPr>
          <w:rFonts w:ascii="Times New Roman" w:hAnsi="Times New Roman" w:cs="Times New Roman"/>
          <w:b w:val="0"/>
          <w:color w:val="auto"/>
          <w:sz w:val="28"/>
          <w:szCs w:val="28"/>
          <w:lang w:val="vi-VN"/>
        </w:rPr>
        <w:t>Xử lý phần vốn góp trong một số trường hợp đặc biệt</w:t>
      </w:r>
    </w:p>
    <w:p w:rsidR="00981CA1" w:rsidRPr="00981CA1" w:rsidRDefault="00163119" w:rsidP="00FA519B">
      <w:pPr>
        <w:pStyle w:val="Signature"/>
        <w:spacing w:before="0" w:after="120" w:line="264" w:lineRule="auto"/>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(i)</w:t>
      </w:r>
      <w:r w:rsidR="00981CA1" w:rsidRPr="00981CA1">
        <w:rPr>
          <w:rFonts w:ascii="Times New Roman" w:hAnsi="Times New Roman" w:cs="Times New Roman"/>
          <w:b w:val="0"/>
          <w:color w:val="auto"/>
          <w:sz w:val="28"/>
          <w:szCs w:val="28"/>
          <w:lang w:val="vi-VN"/>
        </w:rPr>
        <w:t xml:space="preserve"> Trường hợp thành viên công ty là cá nhân chết thì người thừa kế theo di chúc hoặc theo pháp luật của thành viên đó là thành viên công ty.</w:t>
      </w:r>
    </w:p>
    <w:p w:rsidR="00981CA1" w:rsidRPr="00981CA1" w:rsidRDefault="00163119" w:rsidP="00FA519B">
      <w:pPr>
        <w:pStyle w:val="Signature"/>
        <w:spacing w:before="0" w:after="120" w:line="264" w:lineRule="auto"/>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(ii)</w:t>
      </w:r>
      <w:r w:rsidR="00981CA1" w:rsidRPr="00981CA1">
        <w:rPr>
          <w:rFonts w:ascii="Times New Roman" w:hAnsi="Times New Roman" w:cs="Times New Roman"/>
          <w:b w:val="0"/>
          <w:color w:val="auto"/>
          <w:sz w:val="28"/>
          <w:szCs w:val="28"/>
          <w:lang w:val="vi-VN"/>
        </w:rPr>
        <w:t xml:space="preserve"> Trường hợp thành viên là cá nhân bị Tòa án tuyên bố mất tích thì quyền và nghĩa vụ của thành viên được thực hiện thông qua người quản lý tài sản của thành viên đó theo quy định của pháp luật về dân sự.</w:t>
      </w:r>
    </w:p>
    <w:p w:rsidR="00981CA1" w:rsidRPr="00981CA1" w:rsidRDefault="00163119" w:rsidP="00FA519B">
      <w:pPr>
        <w:pStyle w:val="Signature"/>
        <w:spacing w:before="0" w:after="120" w:line="264" w:lineRule="auto"/>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(iii)</w:t>
      </w:r>
      <w:r w:rsidR="00981CA1" w:rsidRPr="00981CA1">
        <w:rPr>
          <w:rFonts w:ascii="Times New Roman" w:hAnsi="Times New Roman" w:cs="Times New Roman"/>
          <w:b w:val="0"/>
          <w:color w:val="auto"/>
          <w:sz w:val="28"/>
          <w:szCs w:val="28"/>
          <w:lang w:val="vi-VN"/>
        </w:rPr>
        <w:t xml:space="preserve"> Trường hợp thành viên bị hạn chế hoặc mất năng lực hành vi dân sự, có kh</w:t>
      </w:r>
      <w:r w:rsidR="00981CA1" w:rsidRPr="00981CA1">
        <w:rPr>
          <w:rFonts w:ascii="Times New Roman" w:hAnsi="Times New Roman" w:cs="Times New Roman"/>
          <w:b w:val="0"/>
          <w:color w:val="auto"/>
          <w:sz w:val="28"/>
          <w:szCs w:val="28"/>
        </w:rPr>
        <w:t>ó</w:t>
      </w:r>
      <w:r w:rsidR="00981CA1" w:rsidRPr="00981CA1">
        <w:rPr>
          <w:rFonts w:ascii="Times New Roman" w:hAnsi="Times New Roman" w:cs="Times New Roman"/>
          <w:b w:val="0"/>
          <w:color w:val="auto"/>
          <w:sz w:val="28"/>
          <w:szCs w:val="28"/>
          <w:lang w:val="vi-VN"/>
        </w:rPr>
        <w:t> khăn </w:t>
      </w:r>
      <w:r w:rsidR="00981CA1" w:rsidRPr="00981CA1">
        <w:rPr>
          <w:rFonts w:ascii="Times New Roman" w:hAnsi="Times New Roman" w:cs="Times New Roman"/>
          <w:b w:val="0"/>
          <w:color w:val="auto"/>
          <w:sz w:val="28"/>
          <w:szCs w:val="28"/>
        </w:rPr>
        <w:t>tr</w:t>
      </w:r>
      <w:r w:rsidR="00981CA1" w:rsidRPr="00981CA1">
        <w:rPr>
          <w:rFonts w:ascii="Times New Roman" w:hAnsi="Times New Roman" w:cs="Times New Roman"/>
          <w:b w:val="0"/>
          <w:color w:val="auto"/>
          <w:sz w:val="28"/>
          <w:szCs w:val="28"/>
          <w:lang w:val="vi-VN"/>
        </w:rPr>
        <w:t>ong nhận thức, làm chủ hành vi th</w:t>
      </w:r>
      <w:r w:rsidR="00981CA1" w:rsidRPr="00981CA1">
        <w:rPr>
          <w:rFonts w:ascii="Times New Roman" w:hAnsi="Times New Roman" w:cs="Times New Roman"/>
          <w:b w:val="0"/>
          <w:color w:val="auto"/>
          <w:sz w:val="28"/>
          <w:szCs w:val="28"/>
        </w:rPr>
        <w:t>ì </w:t>
      </w:r>
      <w:r w:rsidR="00981CA1" w:rsidRPr="00981CA1">
        <w:rPr>
          <w:rFonts w:ascii="Times New Roman" w:hAnsi="Times New Roman" w:cs="Times New Roman"/>
          <w:b w:val="0"/>
          <w:color w:val="auto"/>
          <w:sz w:val="28"/>
          <w:szCs w:val="28"/>
          <w:lang w:val="vi-VN"/>
        </w:rPr>
        <w:t>quyền và nghĩa vụ của thành viên đó trong công ty được thực hiện thông qua người đại diện.</w:t>
      </w:r>
    </w:p>
    <w:p w:rsidR="00981CA1" w:rsidRPr="00981CA1" w:rsidRDefault="00163119" w:rsidP="00FA519B">
      <w:pPr>
        <w:pStyle w:val="Signature"/>
        <w:spacing w:before="0" w:after="120" w:line="264" w:lineRule="auto"/>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(iv)</w:t>
      </w:r>
      <w:r w:rsidR="00981CA1" w:rsidRPr="00981CA1">
        <w:rPr>
          <w:rFonts w:ascii="Times New Roman" w:hAnsi="Times New Roman" w:cs="Times New Roman"/>
          <w:b w:val="0"/>
          <w:color w:val="auto"/>
          <w:sz w:val="28"/>
          <w:szCs w:val="28"/>
          <w:lang w:val="vi-VN"/>
        </w:rPr>
        <w:t xml:space="preserve"> Phần vốn góp của thành viên được công ty mua lại hoặc chuyển nhượng theo quy định tại Điều 51 và Điều 52 của Luật </w:t>
      </w:r>
      <w:r w:rsidR="004A21B4">
        <w:rPr>
          <w:rFonts w:ascii="Times New Roman" w:hAnsi="Times New Roman" w:cs="Times New Roman"/>
          <w:b w:val="0"/>
          <w:color w:val="auto"/>
          <w:sz w:val="28"/>
          <w:szCs w:val="28"/>
        </w:rPr>
        <w:t>Doanh nghiệp</w:t>
      </w:r>
      <w:r w:rsidR="00981CA1" w:rsidRPr="00981CA1">
        <w:rPr>
          <w:rFonts w:ascii="Times New Roman" w:hAnsi="Times New Roman" w:cs="Times New Roman"/>
          <w:b w:val="0"/>
          <w:color w:val="auto"/>
          <w:sz w:val="28"/>
          <w:szCs w:val="28"/>
          <w:lang w:val="vi-VN"/>
        </w:rPr>
        <w:t xml:space="preserve"> trong các trường hợp sau đây:</w:t>
      </w:r>
    </w:p>
    <w:p w:rsidR="00981CA1" w:rsidRPr="00981CA1" w:rsidRDefault="0022395F" w:rsidP="00FA519B">
      <w:pPr>
        <w:pStyle w:val="Signature"/>
        <w:spacing w:before="0" w:after="120" w:line="264" w:lineRule="auto"/>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 </w:t>
      </w:r>
      <w:r w:rsidR="00981CA1" w:rsidRPr="00981CA1">
        <w:rPr>
          <w:rFonts w:ascii="Times New Roman" w:hAnsi="Times New Roman" w:cs="Times New Roman"/>
          <w:b w:val="0"/>
          <w:color w:val="auto"/>
          <w:sz w:val="28"/>
          <w:szCs w:val="28"/>
          <w:lang w:val="vi-VN"/>
        </w:rPr>
        <w:t>Người thừa kế không muốn trở thành thành viên;</w:t>
      </w:r>
    </w:p>
    <w:p w:rsidR="00981CA1" w:rsidRPr="00981CA1" w:rsidRDefault="0022395F" w:rsidP="00FA519B">
      <w:pPr>
        <w:pStyle w:val="Signature"/>
        <w:spacing w:before="0" w:after="120" w:line="264" w:lineRule="auto"/>
        <w:jc w:val="both"/>
        <w:rPr>
          <w:rFonts w:ascii="Times New Roman" w:hAnsi="Times New Roman" w:cs="Times New Roman"/>
          <w:b w:val="0"/>
          <w:color w:val="auto"/>
          <w:sz w:val="28"/>
          <w:szCs w:val="28"/>
        </w:rPr>
      </w:pPr>
      <w:r w:rsidRPr="0022395F">
        <w:rPr>
          <w:rFonts w:ascii="Times New Roman" w:hAnsi="Times New Roman" w:cs="Times New Roman"/>
          <w:b w:val="0"/>
          <w:bCs w:val="0"/>
          <w:color w:val="auto"/>
          <w:sz w:val="28"/>
          <w:szCs w:val="28"/>
          <w:lang w:val="vi-VN"/>
        </w:rPr>
        <w:t>-</w:t>
      </w:r>
      <w:r>
        <w:rPr>
          <w:rFonts w:ascii="Times New Roman" w:hAnsi="Times New Roman" w:cs="Times New Roman"/>
          <w:b w:val="0"/>
          <w:color w:val="auto"/>
          <w:sz w:val="28"/>
          <w:szCs w:val="28"/>
          <w:lang w:val="vi-VN"/>
        </w:rPr>
        <w:t xml:space="preserve"> </w:t>
      </w:r>
      <w:r w:rsidR="00981CA1" w:rsidRPr="00981CA1">
        <w:rPr>
          <w:rFonts w:ascii="Times New Roman" w:hAnsi="Times New Roman" w:cs="Times New Roman"/>
          <w:b w:val="0"/>
          <w:color w:val="auto"/>
          <w:sz w:val="28"/>
          <w:szCs w:val="28"/>
          <w:lang w:val="vi-VN"/>
        </w:rPr>
        <w:t xml:space="preserve">Người được tặng cho theo quy định tại khoản </w:t>
      </w:r>
      <w:r w:rsidR="00AA1F14">
        <w:rPr>
          <w:rFonts w:ascii="Times New Roman" w:hAnsi="Times New Roman" w:cs="Times New Roman"/>
          <w:b w:val="0"/>
          <w:color w:val="auto"/>
          <w:sz w:val="28"/>
          <w:szCs w:val="28"/>
        </w:rPr>
        <w:t>(vi)</w:t>
      </w:r>
      <w:r w:rsidR="00981CA1" w:rsidRPr="00981CA1">
        <w:rPr>
          <w:rFonts w:ascii="Times New Roman" w:hAnsi="Times New Roman" w:cs="Times New Roman"/>
          <w:b w:val="0"/>
          <w:color w:val="auto"/>
          <w:sz w:val="28"/>
          <w:szCs w:val="28"/>
          <w:lang w:val="vi-VN"/>
        </w:rPr>
        <w:t xml:space="preserve"> Điều này không được Hội đồng thành viên chấp thuận làm thành viên;</w:t>
      </w:r>
    </w:p>
    <w:p w:rsidR="00981CA1" w:rsidRPr="00981CA1" w:rsidRDefault="0022395F" w:rsidP="00FA519B">
      <w:pPr>
        <w:pStyle w:val="Signature"/>
        <w:spacing w:before="0" w:after="120" w:line="264" w:lineRule="auto"/>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w:t>
      </w:r>
      <w:r w:rsidR="00981CA1" w:rsidRPr="00981CA1">
        <w:rPr>
          <w:rFonts w:ascii="Times New Roman" w:hAnsi="Times New Roman" w:cs="Times New Roman"/>
          <w:b w:val="0"/>
          <w:color w:val="auto"/>
          <w:sz w:val="28"/>
          <w:szCs w:val="28"/>
          <w:lang w:val="vi-VN"/>
        </w:rPr>
        <w:t xml:space="preserve"> Thành viên công ty là tổ chức giải thể hoặc phá sản.</w:t>
      </w:r>
    </w:p>
    <w:p w:rsidR="00981CA1" w:rsidRPr="00981CA1" w:rsidRDefault="0022395F" w:rsidP="00FA519B">
      <w:pPr>
        <w:pStyle w:val="Signature"/>
        <w:spacing w:before="0" w:after="120" w:line="264" w:lineRule="auto"/>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(v)</w:t>
      </w:r>
      <w:r w:rsidR="00981CA1" w:rsidRPr="00981CA1">
        <w:rPr>
          <w:rFonts w:ascii="Times New Roman" w:hAnsi="Times New Roman" w:cs="Times New Roman"/>
          <w:b w:val="0"/>
          <w:color w:val="auto"/>
          <w:sz w:val="28"/>
          <w:szCs w:val="28"/>
          <w:lang w:val="vi-VN"/>
        </w:rPr>
        <w:t xml:space="preserve"> Trường hợp phần vốn góp của thành viên công ty là cá nhân chết mà không có ngườ</w:t>
      </w:r>
      <w:r w:rsidR="00981CA1" w:rsidRPr="00981CA1">
        <w:rPr>
          <w:rFonts w:ascii="Times New Roman" w:hAnsi="Times New Roman" w:cs="Times New Roman"/>
          <w:b w:val="0"/>
          <w:color w:val="auto"/>
          <w:sz w:val="28"/>
          <w:szCs w:val="28"/>
        </w:rPr>
        <w:t>i t</w:t>
      </w:r>
      <w:r w:rsidR="00981CA1" w:rsidRPr="00981CA1">
        <w:rPr>
          <w:rFonts w:ascii="Times New Roman" w:hAnsi="Times New Roman" w:cs="Times New Roman"/>
          <w:b w:val="0"/>
          <w:color w:val="auto"/>
          <w:sz w:val="28"/>
          <w:szCs w:val="28"/>
          <w:lang w:val="vi-VN"/>
        </w:rPr>
        <w:t>hừa kế, người thừa kế từ chối nhận thừa kế hoặc bị truất quyền thừa kế th</w:t>
      </w:r>
      <w:r w:rsidR="00981CA1" w:rsidRPr="00981CA1">
        <w:rPr>
          <w:rFonts w:ascii="Times New Roman" w:hAnsi="Times New Roman" w:cs="Times New Roman"/>
          <w:b w:val="0"/>
          <w:color w:val="auto"/>
          <w:sz w:val="28"/>
          <w:szCs w:val="28"/>
        </w:rPr>
        <w:t>ì </w:t>
      </w:r>
      <w:r w:rsidR="00981CA1" w:rsidRPr="00981CA1">
        <w:rPr>
          <w:rFonts w:ascii="Times New Roman" w:hAnsi="Times New Roman" w:cs="Times New Roman"/>
          <w:b w:val="0"/>
          <w:color w:val="auto"/>
          <w:sz w:val="28"/>
          <w:szCs w:val="28"/>
          <w:lang w:val="vi-VN"/>
        </w:rPr>
        <w:t>phần vốn góp đó được giải quyết theo quy định của pháp luật về dân sự.</w:t>
      </w:r>
    </w:p>
    <w:p w:rsidR="00981CA1" w:rsidRPr="00981CA1" w:rsidRDefault="0022395F" w:rsidP="00FA519B">
      <w:pPr>
        <w:pStyle w:val="Signature"/>
        <w:spacing w:before="0" w:after="120" w:line="264" w:lineRule="auto"/>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(vi)</w:t>
      </w:r>
      <w:r w:rsidR="00981CA1" w:rsidRPr="00981CA1">
        <w:rPr>
          <w:rFonts w:ascii="Times New Roman" w:hAnsi="Times New Roman" w:cs="Times New Roman"/>
          <w:b w:val="0"/>
          <w:color w:val="auto"/>
          <w:sz w:val="28"/>
          <w:szCs w:val="28"/>
          <w:lang w:val="vi-VN"/>
        </w:rPr>
        <w:t xml:space="preserve"> Trường hợp thành viên tặng cho một ph</w:t>
      </w:r>
      <w:r w:rsidR="00981CA1" w:rsidRPr="00981CA1">
        <w:rPr>
          <w:rFonts w:ascii="Times New Roman" w:hAnsi="Times New Roman" w:cs="Times New Roman"/>
          <w:b w:val="0"/>
          <w:color w:val="auto"/>
          <w:sz w:val="28"/>
          <w:szCs w:val="28"/>
        </w:rPr>
        <w:t>ầ</w:t>
      </w:r>
      <w:r w:rsidR="00981CA1" w:rsidRPr="00981CA1">
        <w:rPr>
          <w:rFonts w:ascii="Times New Roman" w:hAnsi="Times New Roman" w:cs="Times New Roman"/>
          <w:b w:val="0"/>
          <w:color w:val="auto"/>
          <w:sz w:val="28"/>
          <w:szCs w:val="28"/>
          <w:lang w:val="vi-VN"/>
        </w:rPr>
        <w:t>n hoặc toàn bộ phần vốn góp của mình tại công ty cho người khác thì người được tặng cho trở thành thành viên công ty theo quy định sau đây:</w:t>
      </w:r>
    </w:p>
    <w:p w:rsidR="00981CA1" w:rsidRPr="00981CA1" w:rsidRDefault="00AA1F14" w:rsidP="00FA519B">
      <w:pPr>
        <w:pStyle w:val="Signature"/>
        <w:spacing w:before="0" w:after="120" w:line="264" w:lineRule="auto"/>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w:t>
      </w:r>
      <w:r w:rsidR="00981CA1" w:rsidRPr="00981CA1">
        <w:rPr>
          <w:rFonts w:ascii="Times New Roman" w:hAnsi="Times New Roman" w:cs="Times New Roman"/>
          <w:b w:val="0"/>
          <w:color w:val="auto"/>
          <w:sz w:val="28"/>
          <w:szCs w:val="28"/>
          <w:lang w:val="vi-VN"/>
        </w:rPr>
        <w:t xml:space="preserve"> Người được tặng cho thuộc đối tượng thừa kế theo pháp luật theo quy định của Bộ luật Dân sự thì người này đương nhiên là thành viên công ty;</w:t>
      </w:r>
    </w:p>
    <w:p w:rsidR="00981CA1" w:rsidRPr="00981CA1" w:rsidRDefault="00AA1F14" w:rsidP="00FA519B">
      <w:pPr>
        <w:pStyle w:val="Signature"/>
        <w:spacing w:before="0" w:after="120" w:line="264" w:lineRule="auto"/>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w:t>
      </w:r>
      <w:r w:rsidR="00981CA1" w:rsidRPr="00981CA1">
        <w:rPr>
          <w:rFonts w:ascii="Times New Roman" w:hAnsi="Times New Roman" w:cs="Times New Roman"/>
          <w:b w:val="0"/>
          <w:color w:val="auto"/>
          <w:sz w:val="28"/>
          <w:szCs w:val="28"/>
          <w:lang w:val="vi-VN"/>
        </w:rPr>
        <w:t xml:space="preserve"> Người được tặng cho không thuộc đối tượng </w:t>
      </w:r>
      <w:r w:rsidR="00DC6542" w:rsidRPr="00981CA1">
        <w:rPr>
          <w:rFonts w:ascii="Times New Roman" w:hAnsi="Times New Roman" w:cs="Times New Roman"/>
          <w:b w:val="0"/>
          <w:color w:val="auto"/>
          <w:sz w:val="28"/>
          <w:szCs w:val="28"/>
          <w:lang w:val="vi-VN"/>
        </w:rPr>
        <w:t xml:space="preserve">thừa kế theo pháp luật theo quy định của Bộ luật Dân sự </w:t>
      </w:r>
      <w:r w:rsidR="00981CA1" w:rsidRPr="00981CA1">
        <w:rPr>
          <w:rFonts w:ascii="Times New Roman" w:hAnsi="Times New Roman" w:cs="Times New Roman"/>
          <w:b w:val="0"/>
          <w:color w:val="auto"/>
          <w:sz w:val="28"/>
          <w:szCs w:val="28"/>
          <w:lang w:val="vi-VN"/>
        </w:rPr>
        <w:t>thì người này chỉ trở thành thành viên công ty khi được Hội đồng thành viên c</w:t>
      </w:r>
      <w:r w:rsidR="00981CA1" w:rsidRPr="00981CA1">
        <w:rPr>
          <w:rFonts w:ascii="Times New Roman" w:hAnsi="Times New Roman" w:cs="Times New Roman"/>
          <w:b w:val="0"/>
          <w:color w:val="auto"/>
          <w:sz w:val="28"/>
          <w:szCs w:val="28"/>
        </w:rPr>
        <w:t>hấ</w:t>
      </w:r>
      <w:r w:rsidR="00981CA1" w:rsidRPr="00981CA1">
        <w:rPr>
          <w:rFonts w:ascii="Times New Roman" w:hAnsi="Times New Roman" w:cs="Times New Roman"/>
          <w:b w:val="0"/>
          <w:color w:val="auto"/>
          <w:sz w:val="28"/>
          <w:szCs w:val="28"/>
          <w:lang w:val="vi-VN"/>
        </w:rPr>
        <w:t>p thuậ</w:t>
      </w:r>
      <w:r w:rsidR="00981CA1" w:rsidRPr="00981CA1">
        <w:rPr>
          <w:rFonts w:ascii="Times New Roman" w:hAnsi="Times New Roman" w:cs="Times New Roman"/>
          <w:b w:val="0"/>
          <w:color w:val="auto"/>
          <w:sz w:val="28"/>
          <w:szCs w:val="28"/>
        </w:rPr>
        <w:t>n.</w:t>
      </w:r>
    </w:p>
    <w:p w:rsidR="00981CA1" w:rsidRPr="00981CA1" w:rsidRDefault="00DC6542" w:rsidP="00FA519B">
      <w:pPr>
        <w:pStyle w:val="Signature"/>
        <w:spacing w:before="0" w:after="120" w:line="264" w:lineRule="auto"/>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lastRenderedPageBreak/>
        <w:t>(vii)</w:t>
      </w:r>
      <w:r w:rsidR="00981CA1" w:rsidRPr="00981CA1">
        <w:rPr>
          <w:rFonts w:ascii="Times New Roman" w:hAnsi="Times New Roman" w:cs="Times New Roman"/>
          <w:b w:val="0"/>
          <w:color w:val="auto"/>
          <w:sz w:val="28"/>
          <w:szCs w:val="28"/>
          <w:lang w:val="vi-VN"/>
        </w:rPr>
        <w:t xml:space="preserve"> Trường hợp thành viên sử dụng phần vốn góp để trả nợ thì người nhận thanh toán có quyền sử dụng phần vốn góp đó theo một trong hai hình thức sau đây:</w:t>
      </w:r>
    </w:p>
    <w:p w:rsidR="00981CA1" w:rsidRPr="00981CA1" w:rsidRDefault="00DC6542" w:rsidP="00FA519B">
      <w:pPr>
        <w:pStyle w:val="Signature"/>
        <w:spacing w:before="0" w:after="120" w:line="264" w:lineRule="auto"/>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w:t>
      </w:r>
      <w:r w:rsidR="00981CA1" w:rsidRPr="00981CA1">
        <w:rPr>
          <w:rFonts w:ascii="Times New Roman" w:hAnsi="Times New Roman" w:cs="Times New Roman"/>
          <w:b w:val="0"/>
          <w:color w:val="auto"/>
          <w:sz w:val="28"/>
          <w:szCs w:val="28"/>
          <w:lang w:val="vi-VN"/>
        </w:rPr>
        <w:t xml:space="preserve"> Trở thành thành viên công ty nếu được Hội đồng thành viên chấp thuận;</w:t>
      </w:r>
    </w:p>
    <w:p w:rsidR="00981CA1" w:rsidRPr="00DC6542" w:rsidRDefault="00DC6542" w:rsidP="00FA519B">
      <w:pPr>
        <w:pStyle w:val="Signature"/>
        <w:spacing w:before="0" w:after="120" w:line="264" w:lineRule="auto"/>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w:t>
      </w:r>
      <w:r w:rsidR="00981CA1" w:rsidRPr="00981CA1">
        <w:rPr>
          <w:rFonts w:ascii="Times New Roman" w:hAnsi="Times New Roman" w:cs="Times New Roman"/>
          <w:b w:val="0"/>
          <w:color w:val="auto"/>
          <w:sz w:val="28"/>
          <w:szCs w:val="28"/>
          <w:lang w:val="vi-VN"/>
        </w:rPr>
        <w:t xml:space="preserve"> Chào bán và chuyển nhượng phần vốn góp đó theo quy định tại Điều 52 </w:t>
      </w:r>
      <w:r>
        <w:rPr>
          <w:rFonts w:ascii="Times New Roman" w:hAnsi="Times New Roman" w:cs="Times New Roman"/>
          <w:b w:val="0"/>
          <w:color w:val="auto"/>
          <w:sz w:val="28"/>
          <w:szCs w:val="28"/>
        </w:rPr>
        <w:t>Luật Doanh nghiệp.</w:t>
      </w:r>
    </w:p>
    <w:p w:rsidR="00981CA1" w:rsidRPr="00981CA1" w:rsidRDefault="00DC6542" w:rsidP="00FA519B">
      <w:pPr>
        <w:pStyle w:val="Signature"/>
        <w:spacing w:before="0" w:after="120" w:line="264" w:lineRule="auto"/>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(viii)</w:t>
      </w:r>
      <w:r w:rsidR="00981CA1" w:rsidRPr="00981CA1">
        <w:rPr>
          <w:rFonts w:ascii="Times New Roman" w:hAnsi="Times New Roman" w:cs="Times New Roman"/>
          <w:b w:val="0"/>
          <w:color w:val="auto"/>
          <w:sz w:val="28"/>
          <w:szCs w:val="28"/>
          <w:lang w:val="vi-VN"/>
        </w:rPr>
        <w:t xml:space="preserve"> Trường hợp thành viên công ty là cá nhân bị tạm giam, đang chấp hành hình phạt tù, đang chấp hành biện pháp xử lý hành chính tại cơ sở cai nghiện bắt buộc, cơ sở giáo dục bắt buộc th</w:t>
      </w:r>
      <w:r w:rsidR="00981CA1" w:rsidRPr="00981CA1">
        <w:rPr>
          <w:rFonts w:ascii="Times New Roman" w:hAnsi="Times New Roman" w:cs="Times New Roman"/>
          <w:b w:val="0"/>
          <w:color w:val="auto"/>
          <w:sz w:val="28"/>
          <w:szCs w:val="28"/>
          <w:lang w:val="en-GB"/>
        </w:rPr>
        <w:t>ì </w:t>
      </w:r>
      <w:r w:rsidR="00981CA1" w:rsidRPr="00981CA1">
        <w:rPr>
          <w:rFonts w:ascii="Times New Roman" w:hAnsi="Times New Roman" w:cs="Times New Roman"/>
          <w:b w:val="0"/>
          <w:color w:val="auto"/>
          <w:sz w:val="28"/>
          <w:szCs w:val="28"/>
          <w:lang w:val="vi-VN"/>
        </w:rPr>
        <w:t>thành viên đó ủy quyền cho người khác thực hiện một số hoặc tất cả quyền và nghĩa vụ của mình tại công ty.</w:t>
      </w:r>
    </w:p>
    <w:p w:rsidR="00981CA1" w:rsidRPr="00981CA1" w:rsidRDefault="00DC6542" w:rsidP="00FA519B">
      <w:pPr>
        <w:pStyle w:val="Signature"/>
        <w:spacing w:before="0" w:after="120" w:line="264" w:lineRule="auto"/>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w:t>
      </w:r>
      <w:r w:rsidR="00240913">
        <w:rPr>
          <w:rFonts w:ascii="Times New Roman" w:hAnsi="Times New Roman" w:cs="Times New Roman"/>
          <w:b w:val="0"/>
          <w:color w:val="auto"/>
          <w:sz w:val="28"/>
          <w:szCs w:val="28"/>
        </w:rPr>
        <w:t>ix)</w:t>
      </w:r>
      <w:r w:rsidR="00981CA1" w:rsidRPr="00981CA1">
        <w:rPr>
          <w:rFonts w:ascii="Times New Roman" w:hAnsi="Times New Roman" w:cs="Times New Roman"/>
          <w:b w:val="0"/>
          <w:color w:val="auto"/>
          <w:sz w:val="28"/>
          <w:szCs w:val="28"/>
          <w:lang w:val="vi-VN"/>
        </w:rPr>
        <w:t xml:space="preserve"> Trường hợp thành viên công ty là cá nhân bị Tòa án cấm hành nghề, làm công việc nhất định hoặc thành viên công ty là pháp nhân thương mại bị Tòa án cấm kinh doanh, cấm hoạt động </w:t>
      </w:r>
      <w:r w:rsidR="00981CA1" w:rsidRPr="00981CA1">
        <w:rPr>
          <w:rFonts w:ascii="Times New Roman" w:hAnsi="Times New Roman" w:cs="Times New Roman"/>
          <w:b w:val="0"/>
          <w:color w:val="auto"/>
          <w:sz w:val="28"/>
          <w:szCs w:val="28"/>
        </w:rPr>
        <w:t>tr</w:t>
      </w:r>
      <w:r w:rsidR="00981CA1" w:rsidRPr="00981CA1">
        <w:rPr>
          <w:rFonts w:ascii="Times New Roman" w:hAnsi="Times New Roman" w:cs="Times New Roman"/>
          <w:b w:val="0"/>
          <w:color w:val="auto"/>
          <w:sz w:val="28"/>
          <w:szCs w:val="28"/>
          <w:lang w:val="vi-VN"/>
        </w:rPr>
        <w:t>ong một số lĩnh vực nhất định thuộc phạm vi ngành, nghề kinh doanh của công ty thì thành viên đó không được hành nghề, làm công việc đã bị cấm tại công ty đó hoặc công ty tạm ngừng, chấm dứt kinh doanh ngành, nghề có liên quan theo quyết định của Tòa án.</w:t>
      </w:r>
    </w:p>
    <w:p w:rsidR="00D14408" w:rsidRDefault="00D14408" w:rsidP="00FA519B">
      <w:pPr>
        <w:pStyle w:val="Signature"/>
        <w:spacing w:before="0" w:after="120" w:line="264" w:lineRule="auto"/>
        <w:jc w:val="center"/>
        <w:rPr>
          <w:rFonts w:ascii="Times New Roman" w:hAnsi="Times New Roman" w:cs="Times New Roman"/>
          <w:color w:val="000000" w:themeColor="text1"/>
          <w:sz w:val="28"/>
          <w:szCs w:val="28"/>
        </w:rPr>
      </w:pPr>
      <w:r w:rsidRPr="00B76AD6">
        <w:rPr>
          <w:rFonts w:ascii="Times New Roman" w:hAnsi="Times New Roman" w:cs="Times New Roman"/>
          <w:color w:val="000000" w:themeColor="text1"/>
          <w:sz w:val="28"/>
          <w:szCs w:val="28"/>
        </w:rPr>
        <w:t xml:space="preserve">CHƯƠNG II: </w:t>
      </w:r>
      <w:r>
        <w:rPr>
          <w:rFonts w:ascii="Times New Roman" w:hAnsi="Times New Roman" w:cs="Times New Roman"/>
          <w:color w:val="000000" w:themeColor="text1"/>
          <w:sz w:val="28"/>
          <w:szCs w:val="28"/>
        </w:rPr>
        <w:t>THÀNH VIÊN CÔNG TY</w:t>
      </w:r>
    </w:p>
    <w:p w:rsidR="006D20B2" w:rsidRDefault="00070DBC" w:rsidP="00FA519B">
      <w:pPr>
        <w:pStyle w:val="Signature"/>
        <w:spacing w:before="0" w:after="120" w:line="264"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ĐIỀU </w:t>
      </w:r>
      <w:r w:rsidR="0079181A">
        <w:rPr>
          <w:rFonts w:ascii="Times New Roman" w:hAnsi="Times New Roman" w:cs="Times New Roman"/>
          <w:color w:val="000000" w:themeColor="text1"/>
          <w:sz w:val="28"/>
          <w:szCs w:val="28"/>
        </w:rPr>
        <w:t>6</w:t>
      </w:r>
      <w:r>
        <w:rPr>
          <w:rFonts w:ascii="Times New Roman" w:hAnsi="Times New Roman" w:cs="Times New Roman"/>
          <w:color w:val="000000" w:themeColor="text1"/>
          <w:sz w:val="28"/>
          <w:szCs w:val="28"/>
        </w:rPr>
        <w:t>: Thành viên công ty</w:t>
      </w:r>
    </w:p>
    <w:p w:rsidR="006D20B2" w:rsidRPr="006D20B2" w:rsidRDefault="006D20B2" w:rsidP="00FA519B">
      <w:pPr>
        <w:pStyle w:val="Signature"/>
        <w:spacing w:before="0" w:after="120" w:line="264" w:lineRule="auto"/>
        <w:jc w:val="both"/>
        <w:rPr>
          <w:rFonts w:ascii="Times New Roman" w:hAnsi="Times New Roman" w:cs="Times New Roman"/>
          <w:b w:val="0"/>
          <w:color w:val="000000" w:themeColor="text1"/>
          <w:sz w:val="28"/>
          <w:szCs w:val="28"/>
        </w:rPr>
      </w:pPr>
      <w:r w:rsidRPr="00357FEC">
        <w:rPr>
          <w:rFonts w:ascii="Times New Roman" w:hAnsi="Times New Roman" w:cs="Times New Roman"/>
          <w:color w:val="000000" w:themeColor="text1"/>
          <w:sz w:val="28"/>
          <w:szCs w:val="28"/>
          <w:lang w:val="vi-VN"/>
        </w:rPr>
        <w:t>1</w:t>
      </w:r>
      <w:r w:rsidRPr="00357FEC">
        <w:rPr>
          <w:rFonts w:ascii="Times New Roman" w:hAnsi="Times New Roman" w:cs="Times New Roman"/>
          <w:color w:val="000000" w:themeColor="text1"/>
          <w:sz w:val="28"/>
          <w:szCs w:val="28"/>
        </w:rPr>
        <w:t>.</w:t>
      </w:r>
      <w:r w:rsidRPr="006D20B2">
        <w:rPr>
          <w:rFonts w:ascii="Times New Roman" w:hAnsi="Times New Roman" w:cs="Times New Roman"/>
          <w:b w:val="0"/>
          <w:color w:val="000000" w:themeColor="text1"/>
          <w:sz w:val="28"/>
          <w:szCs w:val="28"/>
        </w:rPr>
        <w:t xml:space="preserve">  ………………</w:t>
      </w:r>
      <w:r w:rsidRPr="006D20B2">
        <w:rPr>
          <w:rFonts w:ascii="Times New Roman" w:hAnsi="Times New Roman" w:cs="Times New Roman"/>
          <w:b w:val="0"/>
          <w:iCs/>
          <w:color w:val="000000" w:themeColor="text1"/>
          <w:sz w:val="28"/>
          <w:szCs w:val="28"/>
        </w:rPr>
        <w:t xml:space="preserve"> g</w:t>
      </w:r>
      <w:r w:rsidRPr="006D20B2">
        <w:rPr>
          <w:rFonts w:ascii="Times New Roman" w:hAnsi="Times New Roman" w:cs="Times New Roman"/>
          <w:b w:val="0"/>
          <w:color w:val="000000" w:themeColor="text1"/>
          <w:sz w:val="28"/>
          <w:szCs w:val="28"/>
        </w:rPr>
        <w:t>óp  ………………  đồng, chiếm ……</w:t>
      </w:r>
      <w:r w:rsidR="00357FEC">
        <w:rPr>
          <w:rFonts w:ascii="Times New Roman" w:hAnsi="Times New Roman" w:cs="Times New Roman"/>
          <w:b w:val="0"/>
          <w:color w:val="000000" w:themeColor="text1"/>
          <w:sz w:val="28"/>
          <w:szCs w:val="28"/>
        </w:rPr>
        <w:t>……..</w:t>
      </w:r>
      <w:r w:rsidRPr="006D20B2">
        <w:rPr>
          <w:rFonts w:ascii="Times New Roman" w:hAnsi="Times New Roman" w:cs="Times New Roman"/>
          <w:b w:val="0"/>
          <w:color w:val="000000" w:themeColor="text1"/>
          <w:sz w:val="28"/>
          <w:szCs w:val="28"/>
        </w:rPr>
        <w:t xml:space="preserve">.. tổng vốn </w:t>
      </w:r>
      <w:r w:rsidR="00357FEC">
        <w:rPr>
          <w:rFonts w:ascii="Times New Roman" w:hAnsi="Times New Roman" w:cs="Times New Roman"/>
          <w:b w:val="0"/>
          <w:color w:val="000000" w:themeColor="text1"/>
          <w:sz w:val="28"/>
          <w:szCs w:val="28"/>
        </w:rPr>
        <w:t>đ</w:t>
      </w:r>
      <w:r w:rsidRPr="006D20B2">
        <w:rPr>
          <w:rFonts w:ascii="Times New Roman" w:hAnsi="Times New Roman" w:cs="Times New Roman"/>
          <w:b w:val="0"/>
          <w:color w:val="000000" w:themeColor="text1"/>
          <w:sz w:val="28"/>
          <w:szCs w:val="28"/>
        </w:rPr>
        <w:t>iều lệ.</w:t>
      </w:r>
    </w:p>
    <w:p w:rsidR="006D20B2" w:rsidRPr="006D20B2" w:rsidRDefault="006D20B2" w:rsidP="00FA519B">
      <w:pPr>
        <w:pStyle w:val="Signature"/>
        <w:spacing w:before="0" w:after="120" w:line="264" w:lineRule="auto"/>
        <w:jc w:val="both"/>
        <w:rPr>
          <w:rFonts w:ascii="Times New Roman" w:hAnsi="Times New Roman" w:cs="Times New Roman"/>
          <w:b w:val="0"/>
          <w:color w:val="000000" w:themeColor="text1"/>
          <w:sz w:val="28"/>
          <w:szCs w:val="28"/>
        </w:rPr>
      </w:pPr>
      <w:r w:rsidRPr="006D20B2">
        <w:rPr>
          <w:rFonts w:ascii="Times New Roman" w:hAnsi="Times New Roman" w:cs="Times New Roman"/>
          <w:b w:val="0"/>
          <w:color w:val="000000" w:themeColor="text1"/>
          <w:sz w:val="28"/>
          <w:szCs w:val="28"/>
        </w:rPr>
        <w:t>Giới tính: ……..</w:t>
      </w:r>
      <w:r w:rsidRPr="006D20B2">
        <w:rPr>
          <w:rFonts w:ascii="Times New Roman" w:hAnsi="Times New Roman" w:cs="Times New Roman"/>
          <w:b w:val="0"/>
          <w:color w:val="000000" w:themeColor="text1"/>
          <w:sz w:val="28"/>
          <w:szCs w:val="28"/>
        </w:rPr>
        <w:tab/>
      </w:r>
      <w:r w:rsidRPr="006D20B2">
        <w:rPr>
          <w:rFonts w:ascii="Times New Roman" w:hAnsi="Times New Roman" w:cs="Times New Roman"/>
          <w:b w:val="0"/>
          <w:color w:val="000000" w:themeColor="text1"/>
          <w:sz w:val="28"/>
          <w:szCs w:val="28"/>
        </w:rPr>
        <w:tab/>
      </w:r>
      <w:r w:rsidR="00357FEC">
        <w:rPr>
          <w:rFonts w:ascii="Times New Roman" w:hAnsi="Times New Roman" w:cs="Times New Roman"/>
          <w:b w:val="0"/>
          <w:color w:val="000000" w:themeColor="text1"/>
          <w:sz w:val="28"/>
          <w:szCs w:val="28"/>
        </w:rPr>
        <w:t xml:space="preserve">                </w:t>
      </w:r>
      <w:r w:rsidRPr="006D20B2">
        <w:rPr>
          <w:rFonts w:ascii="Times New Roman" w:hAnsi="Times New Roman" w:cs="Times New Roman"/>
          <w:b w:val="0"/>
          <w:color w:val="000000" w:themeColor="text1"/>
          <w:sz w:val="28"/>
          <w:szCs w:val="28"/>
        </w:rPr>
        <w:t>Dân tộc: ……..</w:t>
      </w:r>
      <w:r w:rsidRPr="006D20B2">
        <w:rPr>
          <w:rFonts w:ascii="Times New Roman" w:hAnsi="Times New Roman" w:cs="Times New Roman"/>
          <w:b w:val="0"/>
          <w:color w:val="000000" w:themeColor="text1"/>
          <w:sz w:val="28"/>
          <w:szCs w:val="28"/>
        </w:rPr>
        <w:tab/>
      </w:r>
      <w:r w:rsidRPr="006D20B2">
        <w:rPr>
          <w:rFonts w:ascii="Times New Roman" w:hAnsi="Times New Roman" w:cs="Times New Roman"/>
          <w:b w:val="0"/>
          <w:color w:val="000000" w:themeColor="text1"/>
          <w:sz w:val="28"/>
          <w:szCs w:val="28"/>
        </w:rPr>
        <w:tab/>
        <w:t xml:space="preserve">  Quốc tịch: …………</w:t>
      </w:r>
      <w:r w:rsidR="00357FEC">
        <w:rPr>
          <w:rFonts w:ascii="Times New Roman" w:hAnsi="Times New Roman" w:cs="Times New Roman"/>
          <w:b w:val="0"/>
          <w:color w:val="000000" w:themeColor="text1"/>
          <w:sz w:val="28"/>
          <w:szCs w:val="28"/>
        </w:rPr>
        <w:t>…</w:t>
      </w:r>
    </w:p>
    <w:p w:rsidR="006D20B2" w:rsidRPr="006D20B2" w:rsidRDefault="006D20B2" w:rsidP="00FA519B">
      <w:pPr>
        <w:pStyle w:val="Signature"/>
        <w:spacing w:before="0" w:after="120" w:line="264" w:lineRule="auto"/>
        <w:jc w:val="both"/>
        <w:rPr>
          <w:rFonts w:ascii="Times New Roman" w:hAnsi="Times New Roman" w:cs="Times New Roman"/>
          <w:b w:val="0"/>
          <w:color w:val="000000" w:themeColor="text1"/>
          <w:sz w:val="28"/>
          <w:szCs w:val="28"/>
        </w:rPr>
      </w:pPr>
      <w:r w:rsidRPr="006D20B2">
        <w:rPr>
          <w:rFonts w:ascii="Times New Roman" w:hAnsi="Times New Roman" w:cs="Times New Roman"/>
          <w:b w:val="0"/>
          <w:color w:val="000000" w:themeColor="text1"/>
          <w:sz w:val="28"/>
          <w:szCs w:val="28"/>
        </w:rPr>
        <w:t xml:space="preserve">Ngày tháng năm sinh: ……………..    </w:t>
      </w:r>
    </w:p>
    <w:p w:rsidR="006D20B2" w:rsidRPr="006D20B2" w:rsidRDefault="006D20B2" w:rsidP="00FA519B">
      <w:pPr>
        <w:pStyle w:val="Signature"/>
        <w:spacing w:before="0" w:after="120" w:line="264" w:lineRule="auto"/>
        <w:jc w:val="both"/>
        <w:rPr>
          <w:rFonts w:ascii="Times New Roman" w:hAnsi="Times New Roman" w:cs="Times New Roman"/>
          <w:b w:val="0"/>
          <w:color w:val="000000" w:themeColor="text1"/>
          <w:sz w:val="28"/>
          <w:szCs w:val="28"/>
        </w:rPr>
      </w:pPr>
      <w:r w:rsidRPr="006D20B2">
        <w:rPr>
          <w:rFonts w:ascii="Times New Roman" w:hAnsi="Times New Roman" w:cs="Times New Roman"/>
          <w:b w:val="0"/>
          <w:color w:val="000000" w:themeColor="text1"/>
          <w:sz w:val="28"/>
          <w:szCs w:val="28"/>
        </w:rPr>
        <w:t>Số giấy căn cước công dân/ chứng minh nhân dân: …………… ngày cấp: ………., nơi cấp: …………………………………</w:t>
      </w:r>
      <w:r w:rsidR="007D0A31">
        <w:rPr>
          <w:rFonts w:ascii="Times New Roman" w:hAnsi="Times New Roman" w:cs="Times New Roman"/>
          <w:b w:val="0"/>
          <w:color w:val="000000" w:themeColor="text1"/>
          <w:sz w:val="28"/>
          <w:szCs w:val="28"/>
        </w:rPr>
        <w:t>………………………………………..</w:t>
      </w:r>
      <w:r w:rsidRPr="006D20B2">
        <w:rPr>
          <w:rFonts w:ascii="Times New Roman" w:hAnsi="Times New Roman" w:cs="Times New Roman"/>
          <w:b w:val="0"/>
          <w:color w:val="000000" w:themeColor="text1"/>
          <w:sz w:val="28"/>
          <w:szCs w:val="28"/>
        </w:rPr>
        <w:t>….</w:t>
      </w:r>
    </w:p>
    <w:p w:rsidR="006D20B2" w:rsidRPr="006D20B2" w:rsidRDefault="006D20B2" w:rsidP="00FA519B">
      <w:pPr>
        <w:pStyle w:val="Signature"/>
        <w:spacing w:before="0" w:after="120" w:line="264" w:lineRule="auto"/>
        <w:jc w:val="both"/>
        <w:rPr>
          <w:rFonts w:ascii="Times New Roman" w:hAnsi="Times New Roman" w:cs="Times New Roman"/>
          <w:b w:val="0"/>
          <w:color w:val="000000" w:themeColor="text1"/>
          <w:sz w:val="28"/>
          <w:szCs w:val="28"/>
        </w:rPr>
      </w:pPr>
      <w:r w:rsidRPr="006D20B2">
        <w:rPr>
          <w:rFonts w:ascii="Times New Roman" w:hAnsi="Times New Roman" w:cs="Times New Roman"/>
          <w:b w:val="0"/>
          <w:color w:val="000000" w:themeColor="text1"/>
          <w:sz w:val="28"/>
          <w:szCs w:val="28"/>
        </w:rPr>
        <w:t>Địa chỉ thường trú: …………………………………………………………</w:t>
      </w:r>
      <w:r w:rsidR="00357FEC">
        <w:rPr>
          <w:rFonts w:ascii="Times New Roman" w:hAnsi="Times New Roman" w:cs="Times New Roman"/>
          <w:b w:val="0"/>
          <w:color w:val="000000" w:themeColor="text1"/>
          <w:sz w:val="28"/>
          <w:szCs w:val="28"/>
        </w:rPr>
        <w:t>……….</w:t>
      </w:r>
    </w:p>
    <w:p w:rsidR="006D20B2" w:rsidRPr="006D20B2" w:rsidRDefault="006D20B2" w:rsidP="00FA519B">
      <w:pPr>
        <w:pStyle w:val="Signature"/>
        <w:spacing w:before="0" w:after="120" w:line="264" w:lineRule="auto"/>
        <w:jc w:val="both"/>
        <w:rPr>
          <w:rFonts w:ascii="Times New Roman" w:hAnsi="Times New Roman" w:cs="Times New Roman"/>
          <w:b w:val="0"/>
          <w:color w:val="000000" w:themeColor="text1"/>
          <w:sz w:val="28"/>
          <w:szCs w:val="28"/>
        </w:rPr>
      </w:pPr>
      <w:r w:rsidRPr="006D20B2">
        <w:rPr>
          <w:rFonts w:ascii="Times New Roman" w:hAnsi="Times New Roman" w:cs="Times New Roman"/>
          <w:b w:val="0"/>
          <w:color w:val="000000" w:themeColor="text1"/>
          <w:sz w:val="28"/>
          <w:szCs w:val="28"/>
        </w:rPr>
        <w:t>Chỗ ở hiện tại: ………………………………………………………….…</w:t>
      </w:r>
      <w:r w:rsidR="00357FEC">
        <w:rPr>
          <w:rFonts w:ascii="Times New Roman" w:hAnsi="Times New Roman" w:cs="Times New Roman"/>
          <w:b w:val="0"/>
          <w:color w:val="000000" w:themeColor="text1"/>
          <w:sz w:val="28"/>
          <w:szCs w:val="28"/>
        </w:rPr>
        <w:t>………...</w:t>
      </w:r>
    </w:p>
    <w:p w:rsidR="006D20B2" w:rsidRPr="006D20B2" w:rsidRDefault="006D20B2" w:rsidP="00FA519B">
      <w:pPr>
        <w:pStyle w:val="Signature"/>
        <w:spacing w:before="0" w:after="120" w:line="264" w:lineRule="auto"/>
        <w:jc w:val="both"/>
        <w:rPr>
          <w:rFonts w:ascii="Times New Roman" w:hAnsi="Times New Roman" w:cs="Times New Roman"/>
          <w:b w:val="0"/>
          <w:color w:val="000000" w:themeColor="text1"/>
          <w:sz w:val="28"/>
          <w:szCs w:val="28"/>
        </w:rPr>
      </w:pPr>
      <w:r w:rsidRPr="007D0A31">
        <w:rPr>
          <w:rFonts w:ascii="Times New Roman" w:hAnsi="Times New Roman" w:cs="Times New Roman"/>
          <w:color w:val="000000" w:themeColor="text1"/>
          <w:sz w:val="28"/>
          <w:szCs w:val="28"/>
        </w:rPr>
        <w:t>2.</w:t>
      </w:r>
      <w:r w:rsidRPr="006D20B2">
        <w:rPr>
          <w:rFonts w:ascii="Times New Roman" w:hAnsi="Times New Roman" w:cs="Times New Roman"/>
          <w:b w:val="0"/>
          <w:color w:val="000000" w:themeColor="text1"/>
          <w:sz w:val="28"/>
          <w:szCs w:val="28"/>
        </w:rPr>
        <w:t xml:space="preserve">  ………………</w:t>
      </w:r>
      <w:r w:rsidRPr="006D20B2">
        <w:rPr>
          <w:rFonts w:ascii="Times New Roman" w:hAnsi="Times New Roman" w:cs="Times New Roman"/>
          <w:b w:val="0"/>
          <w:iCs/>
          <w:color w:val="000000" w:themeColor="text1"/>
          <w:sz w:val="28"/>
          <w:szCs w:val="28"/>
        </w:rPr>
        <w:t xml:space="preserve"> g</w:t>
      </w:r>
      <w:r w:rsidRPr="006D20B2">
        <w:rPr>
          <w:rFonts w:ascii="Times New Roman" w:hAnsi="Times New Roman" w:cs="Times New Roman"/>
          <w:b w:val="0"/>
          <w:color w:val="000000" w:themeColor="text1"/>
          <w:sz w:val="28"/>
          <w:szCs w:val="28"/>
        </w:rPr>
        <w:t>óp  ………………  đồng, chiếm …</w:t>
      </w:r>
      <w:r w:rsidR="00357FEC">
        <w:rPr>
          <w:rFonts w:ascii="Times New Roman" w:hAnsi="Times New Roman" w:cs="Times New Roman"/>
          <w:b w:val="0"/>
          <w:color w:val="000000" w:themeColor="text1"/>
          <w:sz w:val="28"/>
          <w:szCs w:val="28"/>
        </w:rPr>
        <w:t>………</w:t>
      </w:r>
      <w:r w:rsidRPr="006D20B2">
        <w:rPr>
          <w:rFonts w:ascii="Times New Roman" w:hAnsi="Times New Roman" w:cs="Times New Roman"/>
          <w:b w:val="0"/>
          <w:color w:val="000000" w:themeColor="text1"/>
          <w:sz w:val="28"/>
          <w:szCs w:val="28"/>
        </w:rPr>
        <w:t xml:space="preserve">….. tổng vốn </w:t>
      </w:r>
      <w:r w:rsidR="00357FEC">
        <w:rPr>
          <w:rFonts w:ascii="Times New Roman" w:hAnsi="Times New Roman" w:cs="Times New Roman"/>
          <w:b w:val="0"/>
          <w:color w:val="000000" w:themeColor="text1"/>
          <w:sz w:val="28"/>
          <w:szCs w:val="28"/>
        </w:rPr>
        <w:t>đ</w:t>
      </w:r>
      <w:r w:rsidRPr="006D20B2">
        <w:rPr>
          <w:rFonts w:ascii="Times New Roman" w:hAnsi="Times New Roman" w:cs="Times New Roman"/>
          <w:b w:val="0"/>
          <w:color w:val="000000" w:themeColor="text1"/>
          <w:sz w:val="28"/>
          <w:szCs w:val="28"/>
        </w:rPr>
        <w:t>iều lệ.</w:t>
      </w:r>
    </w:p>
    <w:p w:rsidR="006D20B2" w:rsidRPr="006D20B2" w:rsidRDefault="006D20B2" w:rsidP="00FA519B">
      <w:pPr>
        <w:pStyle w:val="Signature"/>
        <w:spacing w:before="0" w:after="120" w:line="264" w:lineRule="auto"/>
        <w:jc w:val="both"/>
        <w:rPr>
          <w:rFonts w:ascii="Times New Roman" w:hAnsi="Times New Roman" w:cs="Times New Roman"/>
          <w:b w:val="0"/>
          <w:color w:val="000000" w:themeColor="text1"/>
          <w:sz w:val="28"/>
          <w:szCs w:val="28"/>
        </w:rPr>
      </w:pPr>
      <w:r w:rsidRPr="006D20B2">
        <w:rPr>
          <w:rFonts w:ascii="Times New Roman" w:hAnsi="Times New Roman" w:cs="Times New Roman"/>
          <w:b w:val="0"/>
          <w:color w:val="000000" w:themeColor="text1"/>
          <w:sz w:val="28"/>
          <w:szCs w:val="28"/>
        </w:rPr>
        <w:t>Giới tính: ……..</w:t>
      </w:r>
      <w:r w:rsidRPr="006D20B2">
        <w:rPr>
          <w:rFonts w:ascii="Times New Roman" w:hAnsi="Times New Roman" w:cs="Times New Roman"/>
          <w:b w:val="0"/>
          <w:color w:val="000000" w:themeColor="text1"/>
          <w:sz w:val="28"/>
          <w:szCs w:val="28"/>
        </w:rPr>
        <w:tab/>
      </w:r>
      <w:r w:rsidRPr="006D20B2">
        <w:rPr>
          <w:rFonts w:ascii="Times New Roman" w:hAnsi="Times New Roman" w:cs="Times New Roman"/>
          <w:b w:val="0"/>
          <w:color w:val="000000" w:themeColor="text1"/>
          <w:sz w:val="28"/>
          <w:szCs w:val="28"/>
        </w:rPr>
        <w:tab/>
        <w:t>Dân tộc: ……..</w:t>
      </w:r>
      <w:r w:rsidRPr="006D20B2">
        <w:rPr>
          <w:rFonts w:ascii="Times New Roman" w:hAnsi="Times New Roman" w:cs="Times New Roman"/>
          <w:b w:val="0"/>
          <w:color w:val="000000" w:themeColor="text1"/>
          <w:sz w:val="28"/>
          <w:szCs w:val="28"/>
        </w:rPr>
        <w:tab/>
      </w:r>
      <w:r w:rsidRPr="006D20B2">
        <w:rPr>
          <w:rFonts w:ascii="Times New Roman" w:hAnsi="Times New Roman" w:cs="Times New Roman"/>
          <w:b w:val="0"/>
          <w:color w:val="000000" w:themeColor="text1"/>
          <w:sz w:val="28"/>
          <w:szCs w:val="28"/>
        </w:rPr>
        <w:tab/>
        <w:t xml:space="preserve">  Quốc tịch: …………..</w:t>
      </w:r>
    </w:p>
    <w:p w:rsidR="006D20B2" w:rsidRPr="006D20B2" w:rsidRDefault="006D20B2" w:rsidP="00FA519B">
      <w:pPr>
        <w:pStyle w:val="Signature"/>
        <w:spacing w:before="0" w:after="120" w:line="264" w:lineRule="auto"/>
        <w:jc w:val="both"/>
        <w:rPr>
          <w:rFonts w:ascii="Times New Roman" w:hAnsi="Times New Roman" w:cs="Times New Roman"/>
          <w:b w:val="0"/>
          <w:color w:val="000000" w:themeColor="text1"/>
          <w:sz w:val="28"/>
          <w:szCs w:val="28"/>
        </w:rPr>
      </w:pPr>
      <w:r w:rsidRPr="006D20B2">
        <w:rPr>
          <w:rFonts w:ascii="Times New Roman" w:hAnsi="Times New Roman" w:cs="Times New Roman"/>
          <w:b w:val="0"/>
          <w:color w:val="000000" w:themeColor="text1"/>
          <w:sz w:val="28"/>
          <w:szCs w:val="28"/>
        </w:rPr>
        <w:t xml:space="preserve">Ngày tháng năm sinh: ……………..    </w:t>
      </w:r>
    </w:p>
    <w:p w:rsidR="006D20B2" w:rsidRPr="006D20B2" w:rsidRDefault="006D20B2" w:rsidP="00FA519B">
      <w:pPr>
        <w:pStyle w:val="Signature"/>
        <w:spacing w:before="0" w:after="120" w:line="264" w:lineRule="auto"/>
        <w:jc w:val="both"/>
        <w:rPr>
          <w:rFonts w:ascii="Times New Roman" w:hAnsi="Times New Roman" w:cs="Times New Roman"/>
          <w:b w:val="0"/>
          <w:color w:val="000000" w:themeColor="text1"/>
          <w:sz w:val="28"/>
          <w:szCs w:val="28"/>
        </w:rPr>
      </w:pPr>
      <w:r w:rsidRPr="006D20B2">
        <w:rPr>
          <w:rFonts w:ascii="Times New Roman" w:hAnsi="Times New Roman" w:cs="Times New Roman"/>
          <w:b w:val="0"/>
          <w:color w:val="000000" w:themeColor="text1"/>
          <w:sz w:val="28"/>
          <w:szCs w:val="28"/>
        </w:rPr>
        <w:t>Số giấy căn cước công dân/ chứng minh nhân dân: …………… ngày cấp: ………., nơi cấp: …………………</w:t>
      </w:r>
      <w:r w:rsidR="007D0A31">
        <w:rPr>
          <w:rFonts w:ascii="Times New Roman" w:hAnsi="Times New Roman" w:cs="Times New Roman"/>
          <w:b w:val="0"/>
          <w:color w:val="000000" w:themeColor="text1"/>
          <w:sz w:val="28"/>
          <w:szCs w:val="28"/>
        </w:rPr>
        <w:t>………………………………………..</w:t>
      </w:r>
      <w:r w:rsidRPr="006D20B2">
        <w:rPr>
          <w:rFonts w:ascii="Times New Roman" w:hAnsi="Times New Roman" w:cs="Times New Roman"/>
          <w:b w:val="0"/>
          <w:color w:val="000000" w:themeColor="text1"/>
          <w:sz w:val="28"/>
          <w:szCs w:val="28"/>
        </w:rPr>
        <w:t>………………….</w:t>
      </w:r>
    </w:p>
    <w:p w:rsidR="006D20B2" w:rsidRPr="006D20B2" w:rsidRDefault="006D20B2" w:rsidP="00FA519B">
      <w:pPr>
        <w:pStyle w:val="Signature"/>
        <w:spacing w:before="0" w:after="120" w:line="264" w:lineRule="auto"/>
        <w:jc w:val="both"/>
        <w:rPr>
          <w:rFonts w:ascii="Times New Roman" w:hAnsi="Times New Roman" w:cs="Times New Roman"/>
          <w:b w:val="0"/>
          <w:color w:val="000000" w:themeColor="text1"/>
          <w:sz w:val="28"/>
          <w:szCs w:val="28"/>
        </w:rPr>
      </w:pPr>
      <w:r w:rsidRPr="006D20B2">
        <w:rPr>
          <w:rFonts w:ascii="Times New Roman" w:hAnsi="Times New Roman" w:cs="Times New Roman"/>
          <w:b w:val="0"/>
          <w:color w:val="000000" w:themeColor="text1"/>
          <w:sz w:val="28"/>
          <w:szCs w:val="28"/>
        </w:rPr>
        <w:t>Địa chỉ thường trú: ………</w:t>
      </w:r>
      <w:r w:rsidR="007D0A31">
        <w:rPr>
          <w:rFonts w:ascii="Times New Roman" w:hAnsi="Times New Roman" w:cs="Times New Roman"/>
          <w:b w:val="0"/>
          <w:color w:val="000000" w:themeColor="text1"/>
          <w:sz w:val="28"/>
          <w:szCs w:val="28"/>
        </w:rPr>
        <w:t>………..</w:t>
      </w:r>
      <w:r w:rsidRPr="006D20B2">
        <w:rPr>
          <w:rFonts w:ascii="Times New Roman" w:hAnsi="Times New Roman" w:cs="Times New Roman"/>
          <w:b w:val="0"/>
          <w:color w:val="000000" w:themeColor="text1"/>
          <w:sz w:val="28"/>
          <w:szCs w:val="28"/>
        </w:rPr>
        <w:t>…………………………………………………</w:t>
      </w:r>
    </w:p>
    <w:p w:rsidR="006D20B2" w:rsidRDefault="006D20B2" w:rsidP="00FA519B">
      <w:pPr>
        <w:pStyle w:val="Signature"/>
        <w:spacing w:before="0" w:after="120" w:line="264" w:lineRule="auto"/>
        <w:jc w:val="both"/>
        <w:rPr>
          <w:rFonts w:ascii="Times New Roman" w:hAnsi="Times New Roman" w:cs="Times New Roman"/>
          <w:b w:val="0"/>
          <w:color w:val="000000" w:themeColor="text1"/>
          <w:sz w:val="28"/>
          <w:szCs w:val="28"/>
        </w:rPr>
      </w:pPr>
      <w:r w:rsidRPr="006D20B2">
        <w:rPr>
          <w:rFonts w:ascii="Times New Roman" w:hAnsi="Times New Roman" w:cs="Times New Roman"/>
          <w:b w:val="0"/>
          <w:color w:val="000000" w:themeColor="text1"/>
          <w:sz w:val="28"/>
          <w:szCs w:val="28"/>
        </w:rPr>
        <w:t>Chỗ ở hiện tại: …………………………………………………</w:t>
      </w:r>
      <w:r w:rsidR="007D0A31">
        <w:rPr>
          <w:rFonts w:ascii="Times New Roman" w:hAnsi="Times New Roman" w:cs="Times New Roman"/>
          <w:b w:val="0"/>
          <w:color w:val="000000" w:themeColor="text1"/>
          <w:sz w:val="28"/>
          <w:szCs w:val="28"/>
        </w:rPr>
        <w:t>………...</w:t>
      </w:r>
      <w:r w:rsidRPr="006D20B2">
        <w:rPr>
          <w:rFonts w:ascii="Times New Roman" w:hAnsi="Times New Roman" w:cs="Times New Roman"/>
          <w:b w:val="0"/>
          <w:color w:val="000000" w:themeColor="text1"/>
          <w:sz w:val="28"/>
          <w:szCs w:val="28"/>
        </w:rPr>
        <w:t>……….….</w:t>
      </w:r>
    </w:p>
    <w:p w:rsidR="00191F30" w:rsidRPr="006D20B2" w:rsidRDefault="00191F30" w:rsidP="00FA519B">
      <w:pPr>
        <w:pStyle w:val="Signature"/>
        <w:spacing w:before="0" w:after="120" w:line="264" w:lineRule="auto"/>
        <w:jc w:val="both"/>
        <w:rPr>
          <w:rFonts w:ascii="Times New Roman" w:hAnsi="Times New Roman" w:cs="Times New Roman"/>
          <w:b w:val="0"/>
          <w:color w:val="000000" w:themeColor="text1"/>
          <w:sz w:val="28"/>
          <w:szCs w:val="28"/>
        </w:rPr>
      </w:pPr>
      <w:r w:rsidRPr="00191F30">
        <w:rPr>
          <w:rFonts w:ascii="Times New Roman" w:hAnsi="Times New Roman" w:cs="Times New Roman"/>
          <w:b w:val="0"/>
          <w:color w:val="000000" w:themeColor="text1"/>
          <w:sz w:val="28"/>
          <w:szCs w:val="28"/>
          <w:lang w:val="vi-VN"/>
        </w:rPr>
        <w:t>Công ty phải lập sổ đăng ký thành viên ngay sau khi được cấp Giấy chứng nhận đăng ký doanh nghiệp</w:t>
      </w:r>
      <w:r w:rsidR="00A146AE">
        <w:rPr>
          <w:rFonts w:ascii="Times New Roman" w:hAnsi="Times New Roman" w:cs="Times New Roman"/>
          <w:b w:val="0"/>
          <w:color w:val="000000" w:themeColor="text1"/>
          <w:sz w:val="28"/>
          <w:szCs w:val="28"/>
        </w:rPr>
        <w:t>, lưu giữ tại trụ sở chính của doanh nghiệp</w:t>
      </w:r>
      <w:r w:rsidRPr="00191F30">
        <w:rPr>
          <w:rFonts w:ascii="Times New Roman" w:hAnsi="Times New Roman" w:cs="Times New Roman"/>
          <w:b w:val="0"/>
          <w:color w:val="000000" w:themeColor="text1"/>
          <w:sz w:val="28"/>
          <w:szCs w:val="28"/>
          <w:lang w:val="en-GB"/>
        </w:rPr>
        <w:t>. </w:t>
      </w:r>
      <w:r w:rsidRPr="00191F30">
        <w:rPr>
          <w:rFonts w:ascii="Times New Roman" w:hAnsi="Times New Roman" w:cs="Times New Roman"/>
          <w:b w:val="0"/>
          <w:color w:val="000000" w:themeColor="text1"/>
          <w:sz w:val="28"/>
          <w:szCs w:val="28"/>
          <w:lang w:val="vi-VN"/>
        </w:rPr>
        <w:t>Sổ đăng ký thành viên có thể là v</w:t>
      </w:r>
      <w:r w:rsidRPr="00191F30">
        <w:rPr>
          <w:rFonts w:ascii="Times New Roman" w:hAnsi="Times New Roman" w:cs="Times New Roman"/>
          <w:b w:val="0"/>
          <w:color w:val="000000" w:themeColor="text1"/>
          <w:sz w:val="28"/>
          <w:szCs w:val="28"/>
        </w:rPr>
        <w:t>ă</w:t>
      </w:r>
      <w:r w:rsidRPr="00191F30">
        <w:rPr>
          <w:rFonts w:ascii="Times New Roman" w:hAnsi="Times New Roman" w:cs="Times New Roman"/>
          <w:b w:val="0"/>
          <w:color w:val="000000" w:themeColor="text1"/>
          <w:sz w:val="28"/>
          <w:szCs w:val="28"/>
          <w:lang w:val="vi-VN"/>
        </w:rPr>
        <w:t>n bản giấy, tập hợp dữ liệu điện tử ghi nhận thông tin sở hữu phần vốn góp củ</w:t>
      </w:r>
      <w:r>
        <w:rPr>
          <w:rFonts w:ascii="Times New Roman" w:hAnsi="Times New Roman" w:cs="Times New Roman"/>
          <w:b w:val="0"/>
          <w:color w:val="000000" w:themeColor="text1"/>
          <w:sz w:val="28"/>
          <w:szCs w:val="28"/>
          <w:lang w:val="vi-VN"/>
        </w:rPr>
        <w:t>a các thành viên công ty</w:t>
      </w:r>
      <w:r>
        <w:rPr>
          <w:rFonts w:ascii="Times New Roman" w:hAnsi="Times New Roman" w:cs="Times New Roman"/>
          <w:b w:val="0"/>
          <w:color w:val="000000" w:themeColor="text1"/>
          <w:sz w:val="28"/>
          <w:szCs w:val="28"/>
        </w:rPr>
        <w:t xml:space="preserve">; nội dung chủ yếu theo quy định tại </w:t>
      </w:r>
      <w:r w:rsidR="00A146AE">
        <w:rPr>
          <w:rFonts w:ascii="Times New Roman" w:hAnsi="Times New Roman" w:cs="Times New Roman"/>
          <w:b w:val="0"/>
          <w:color w:val="000000" w:themeColor="text1"/>
          <w:sz w:val="28"/>
          <w:szCs w:val="28"/>
        </w:rPr>
        <w:t>Điều 48 Luật Doanh nghiệp.</w:t>
      </w:r>
    </w:p>
    <w:p w:rsidR="007D0A31" w:rsidRPr="009127A4" w:rsidRDefault="007D0A31" w:rsidP="00FA519B">
      <w:pPr>
        <w:pStyle w:val="Signature"/>
        <w:spacing w:before="0" w:after="120" w:line="264" w:lineRule="auto"/>
        <w:jc w:val="both"/>
        <w:rPr>
          <w:rFonts w:ascii="Times New Roman" w:hAnsi="Times New Roman" w:cs="Times New Roman"/>
          <w:b w:val="0"/>
          <w:color w:val="000000" w:themeColor="text1"/>
          <w:sz w:val="28"/>
          <w:szCs w:val="28"/>
        </w:rPr>
      </w:pPr>
      <w:r w:rsidRPr="00B76AD6">
        <w:rPr>
          <w:rFonts w:ascii="Times New Roman" w:hAnsi="Times New Roman" w:cs="Times New Roman"/>
          <w:color w:val="000000" w:themeColor="text1"/>
          <w:sz w:val="28"/>
          <w:szCs w:val="28"/>
        </w:rPr>
        <w:t xml:space="preserve">ĐIỀU </w:t>
      </w:r>
      <w:r w:rsidR="0079181A">
        <w:rPr>
          <w:rFonts w:ascii="Times New Roman" w:hAnsi="Times New Roman" w:cs="Times New Roman"/>
          <w:color w:val="000000" w:themeColor="text1"/>
          <w:sz w:val="28"/>
          <w:szCs w:val="28"/>
        </w:rPr>
        <w:t>7</w:t>
      </w:r>
      <w:r w:rsidRPr="00B76AD6">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Quyền và nghĩa vụ của thành viên công ty:</w:t>
      </w:r>
      <w:r w:rsidRPr="009127A4">
        <w:rPr>
          <w:rFonts w:ascii="Times New Roman" w:hAnsi="Times New Roman" w:cs="Times New Roman"/>
          <w:b w:val="0"/>
          <w:color w:val="000000" w:themeColor="text1"/>
          <w:sz w:val="28"/>
          <w:szCs w:val="28"/>
        </w:rPr>
        <w:t xml:space="preserve">  </w:t>
      </w:r>
    </w:p>
    <w:p w:rsidR="0051680D" w:rsidRPr="000E65C9" w:rsidRDefault="0051680D" w:rsidP="00FA519B">
      <w:pPr>
        <w:pStyle w:val="Signature"/>
        <w:spacing w:before="0" w:after="120" w:line="264" w:lineRule="auto"/>
        <w:jc w:val="both"/>
        <w:rPr>
          <w:rFonts w:ascii="Times New Roman" w:hAnsi="Times New Roman" w:cs="Times New Roman"/>
          <w:b w:val="0"/>
          <w:color w:val="000000" w:themeColor="text1"/>
          <w:sz w:val="28"/>
          <w:szCs w:val="28"/>
        </w:rPr>
      </w:pPr>
      <w:r w:rsidRPr="000E65C9">
        <w:rPr>
          <w:rFonts w:ascii="Times New Roman" w:hAnsi="Times New Roman" w:cs="Times New Roman"/>
          <w:b w:val="0"/>
          <w:color w:val="000000" w:themeColor="text1"/>
          <w:sz w:val="28"/>
          <w:szCs w:val="28"/>
        </w:rPr>
        <w:t>1. Thành viên Hội đồng thành viên có các quyền sau đây:</w:t>
      </w:r>
    </w:p>
    <w:p w:rsidR="0051680D" w:rsidRPr="0051680D" w:rsidRDefault="0051680D" w:rsidP="00FA519B">
      <w:pPr>
        <w:pStyle w:val="Signature"/>
        <w:spacing w:before="0" w:after="120" w:line="264" w:lineRule="auto"/>
        <w:jc w:val="both"/>
        <w:rPr>
          <w:rFonts w:ascii="Times New Roman" w:hAnsi="Times New Roman" w:cs="Times New Roman"/>
          <w:b w:val="0"/>
          <w:color w:val="000000" w:themeColor="text1"/>
          <w:sz w:val="28"/>
          <w:szCs w:val="28"/>
        </w:rPr>
      </w:pPr>
      <w:r w:rsidRPr="0051680D">
        <w:rPr>
          <w:rFonts w:ascii="Times New Roman" w:hAnsi="Times New Roman" w:cs="Times New Roman"/>
          <w:b w:val="0"/>
          <w:color w:val="000000" w:themeColor="text1"/>
          <w:sz w:val="28"/>
          <w:szCs w:val="28"/>
        </w:rPr>
        <w:lastRenderedPageBreak/>
        <w:t>a) Tham dự họp Hội đồng thành viên, thảo luận, kiến nghị, biểu quyết các vấn đề thuộc thẩm quyền của Hội đồng thành viên;</w:t>
      </w:r>
    </w:p>
    <w:p w:rsidR="0051680D" w:rsidRPr="0051680D" w:rsidRDefault="0051680D" w:rsidP="00FA519B">
      <w:pPr>
        <w:pStyle w:val="Signature"/>
        <w:spacing w:before="0" w:after="120" w:line="264" w:lineRule="auto"/>
        <w:jc w:val="both"/>
        <w:rPr>
          <w:rFonts w:ascii="Times New Roman" w:hAnsi="Times New Roman" w:cs="Times New Roman"/>
          <w:b w:val="0"/>
          <w:color w:val="000000" w:themeColor="text1"/>
          <w:sz w:val="28"/>
          <w:szCs w:val="28"/>
        </w:rPr>
      </w:pPr>
      <w:r w:rsidRPr="0051680D">
        <w:rPr>
          <w:rFonts w:ascii="Times New Roman" w:hAnsi="Times New Roman" w:cs="Times New Roman"/>
          <w:b w:val="0"/>
          <w:color w:val="000000" w:themeColor="text1"/>
          <w:sz w:val="28"/>
          <w:szCs w:val="28"/>
        </w:rPr>
        <w:t>b) Có số phiếu biểu quyết tương ứng với phần vốn góp, trừ trường hợp quy định tại khoản 2 Điều 47 của Luật Doanh nghiệp;</w:t>
      </w:r>
    </w:p>
    <w:p w:rsidR="0051680D" w:rsidRPr="0051680D" w:rsidRDefault="0051680D" w:rsidP="00FA519B">
      <w:pPr>
        <w:pStyle w:val="Signature"/>
        <w:spacing w:before="0" w:after="120" w:line="264" w:lineRule="auto"/>
        <w:jc w:val="both"/>
        <w:rPr>
          <w:rFonts w:ascii="Times New Roman" w:hAnsi="Times New Roman" w:cs="Times New Roman"/>
          <w:b w:val="0"/>
          <w:color w:val="000000" w:themeColor="text1"/>
          <w:sz w:val="28"/>
          <w:szCs w:val="28"/>
        </w:rPr>
      </w:pPr>
      <w:r w:rsidRPr="0051680D">
        <w:rPr>
          <w:rFonts w:ascii="Times New Roman" w:hAnsi="Times New Roman" w:cs="Times New Roman"/>
          <w:b w:val="0"/>
          <w:color w:val="000000" w:themeColor="text1"/>
          <w:sz w:val="28"/>
          <w:szCs w:val="28"/>
        </w:rPr>
        <w:t>c) Được chia lợi nhuận tương ứng với phần vốn góp sau khi công ty đã nộp đủ thuế và hoàn thành các nghĩa vụ tài chính khác theo quy định của pháp luật;</w:t>
      </w:r>
    </w:p>
    <w:p w:rsidR="0051680D" w:rsidRPr="0051680D" w:rsidRDefault="0051680D" w:rsidP="00FA519B">
      <w:pPr>
        <w:pStyle w:val="Signature"/>
        <w:spacing w:before="0" w:after="120" w:line="264" w:lineRule="auto"/>
        <w:jc w:val="both"/>
        <w:rPr>
          <w:rFonts w:ascii="Times New Roman" w:hAnsi="Times New Roman" w:cs="Times New Roman"/>
          <w:b w:val="0"/>
          <w:color w:val="000000" w:themeColor="text1"/>
          <w:sz w:val="28"/>
          <w:szCs w:val="28"/>
        </w:rPr>
      </w:pPr>
      <w:r w:rsidRPr="0051680D">
        <w:rPr>
          <w:rFonts w:ascii="Times New Roman" w:hAnsi="Times New Roman" w:cs="Times New Roman"/>
          <w:b w:val="0"/>
          <w:color w:val="000000" w:themeColor="text1"/>
          <w:sz w:val="28"/>
          <w:szCs w:val="28"/>
        </w:rPr>
        <w:t>d) Được chia giá trị tài sản còn lại của công ty tương ứng với phần vốn góp khi công ty giải thể hoặc phá sản;</w:t>
      </w:r>
    </w:p>
    <w:p w:rsidR="0051680D" w:rsidRPr="0051680D" w:rsidRDefault="0051680D" w:rsidP="00FA519B">
      <w:pPr>
        <w:pStyle w:val="Signature"/>
        <w:spacing w:before="0" w:after="120" w:line="264" w:lineRule="auto"/>
        <w:jc w:val="both"/>
        <w:rPr>
          <w:rFonts w:ascii="Times New Roman" w:hAnsi="Times New Roman" w:cs="Times New Roman"/>
          <w:b w:val="0"/>
          <w:color w:val="000000" w:themeColor="text1"/>
          <w:sz w:val="28"/>
          <w:szCs w:val="28"/>
        </w:rPr>
      </w:pPr>
      <w:r w:rsidRPr="0051680D">
        <w:rPr>
          <w:rFonts w:ascii="Times New Roman" w:hAnsi="Times New Roman" w:cs="Times New Roman"/>
          <w:b w:val="0"/>
          <w:color w:val="000000" w:themeColor="text1"/>
          <w:sz w:val="28"/>
          <w:szCs w:val="28"/>
        </w:rPr>
        <w:t>đ) Được ưu tiên góp thêm vốn vào công ty khi công ty tăng vốn điều lệ;</w:t>
      </w:r>
    </w:p>
    <w:p w:rsidR="0051680D" w:rsidRPr="0051680D" w:rsidRDefault="0051680D" w:rsidP="00FA519B">
      <w:pPr>
        <w:pStyle w:val="Signature"/>
        <w:spacing w:before="0" w:after="120" w:line="264" w:lineRule="auto"/>
        <w:jc w:val="both"/>
        <w:rPr>
          <w:rFonts w:ascii="Times New Roman" w:hAnsi="Times New Roman" w:cs="Times New Roman"/>
          <w:b w:val="0"/>
          <w:color w:val="000000" w:themeColor="text1"/>
          <w:sz w:val="28"/>
          <w:szCs w:val="28"/>
        </w:rPr>
      </w:pPr>
      <w:r w:rsidRPr="0051680D">
        <w:rPr>
          <w:rFonts w:ascii="Times New Roman" w:hAnsi="Times New Roman" w:cs="Times New Roman"/>
          <w:b w:val="0"/>
          <w:color w:val="000000" w:themeColor="text1"/>
          <w:sz w:val="28"/>
          <w:szCs w:val="28"/>
        </w:rPr>
        <w:t>e) Định đoạt phần vốn góp của mình bằng cách chuyển nhượng một phần hoậc toàn bộ, tặng cho và hình thức khác theo quy định của pháp luật và Điều lệ công ty;</w:t>
      </w:r>
    </w:p>
    <w:p w:rsidR="0051680D" w:rsidRPr="0051680D" w:rsidRDefault="0051680D" w:rsidP="00FA519B">
      <w:pPr>
        <w:pStyle w:val="Signature"/>
        <w:spacing w:before="0" w:after="120" w:line="264" w:lineRule="auto"/>
        <w:jc w:val="both"/>
        <w:rPr>
          <w:rFonts w:ascii="Times New Roman" w:hAnsi="Times New Roman" w:cs="Times New Roman"/>
          <w:b w:val="0"/>
          <w:color w:val="000000" w:themeColor="text1"/>
          <w:sz w:val="28"/>
          <w:szCs w:val="28"/>
        </w:rPr>
      </w:pPr>
      <w:r w:rsidRPr="0051680D">
        <w:rPr>
          <w:rFonts w:ascii="Times New Roman" w:hAnsi="Times New Roman" w:cs="Times New Roman"/>
          <w:b w:val="0"/>
          <w:color w:val="000000" w:themeColor="text1"/>
          <w:sz w:val="28"/>
          <w:szCs w:val="28"/>
        </w:rPr>
        <w:t>g) Tự mình hoặc nhân danh công ty khởi kiện trách nhiệm dân sự đối với Chủ tịch Hội đồng thành viên, Giám đốc, người đại diện theo pháp luật và người quản lý khác theo quy định tại Điều 72 của Luật Doanh nghiệp</w:t>
      </w:r>
      <w:r w:rsidR="00E06840">
        <w:rPr>
          <w:rFonts w:ascii="Times New Roman" w:hAnsi="Times New Roman" w:cs="Times New Roman"/>
          <w:b w:val="0"/>
          <w:color w:val="000000" w:themeColor="text1"/>
          <w:sz w:val="28"/>
          <w:szCs w:val="28"/>
        </w:rPr>
        <w:t>.</w:t>
      </w:r>
    </w:p>
    <w:p w:rsidR="0051680D" w:rsidRPr="0051680D" w:rsidRDefault="0051680D" w:rsidP="00FA519B">
      <w:pPr>
        <w:pStyle w:val="Signature"/>
        <w:spacing w:before="0" w:after="120" w:line="264" w:lineRule="auto"/>
        <w:jc w:val="both"/>
        <w:rPr>
          <w:rFonts w:ascii="Times New Roman" w:hAnsi="Times New Roman" w:cs="Times New Roman"/>
          <w:b w:val="0"/>
          <w:color w:val="000000" w:themeColor="text1"/>
          <w:sz w:val="28"/>
          <w:szCs w:val="28"/>
        </w:rPr>
      </w:pPr>
      <w:r w:rsidRPr="0051680D">
        <w:rPr>
          <w:rFonts w:ascii="Times New Roman" w:hAnsi="Times New Roman" w:cs="Times New Roman"/>
          <w:b w:val="0"/>
          <w:color w:val="000000" w:themeColor="text1"/>
          <w:sz w:val="28"/>
          <w:szCs w:val="28"/>
        </w:rPr>
        <w:t xml:space="preserve">2. </w:t>
      </w:r>
      <w:r w:rsidRPr="0051680D">
        <w:rPr>
          <w:rFonts w:ascii="Times New Roman" w:hAnsi="Times New Roman" w:cs="Times New Roman"/>
          <w:b w:val="0"/>
          <w:color w:val="000000" w:themeColor="text1"/>
          <w:sz w:val="28"/>
          <w:szCs w:val="28"/>
          <w:lang w:val="vi-VN"/>
        </w:rPr>
        <w:t>T</w:t>
      </w:r>
      <w:r w:rsidRPr="0051680D">
        <w:rPr>
          <w:rFonts w:ascii="Times New Roman" w:hAnsi="Times New Roman" w:cs="Times New Roman"/>
          <w:b w:val="0"/>
          <w:color w:val="000000" w:themeColor="text1"/>
          <w:sz w:val="28"/>
          <w:szCs w:val="28"/>
        </w:rPr>
        <w:t>hành viên sở hữu từ 10% số vốn điều lệ trở lên hoặc thuộc trường hợp quy định tại khoản 3 Điều này có các quyền sau đây:</w:t>
      </w:r>
    </w:p>
    <w:p w:rsidR="0051680D" w:rsidRPr="0051680D" w:rsidRDefault="0051680D" w:rsidP="00FA519B">
      <w:pPr>
        <w:pStyle w:val="Signature"/>
        <w:spacing w:before="0" w:after="120" w:line="264" w:lineRule="auto"/>
        <w:jc w:val="both"/>
        <w:rPr>
          <w:rFonts w:ascii="Times New Roman" w:hAnsi="Times New Roman" w:cs="Times New Roman"/>
          <w:b w:val="0"/>
          <w:color w:val="000000" w:themeColor="text1"/>
          <w:sz w:val="28"/>
          <w:szCs w:val="28"/>
        </w:rPr>
      </w:pPr>
      <w:r w:rsidRPr="0051680D">
        <w:rPr>
          <w:rFonts w:ascii="Times New Roman" w:hAnsi="Times New Roman" w:cs="Times New Roman"/>
          <w:b w:val="0"/>
          <w:color w:val="000000" w:themeColor="text1"/>
          <w:sz w:val="28"/>
          <w:szCs w:val="28"/>
        </w:rPr>
        <w:t>a) Yêu cầu triệu tập họp Hội đồng thành viên để giải quyết những vấn đề thuộc thẩm quyền;</w:t>
      </w:r>
    </w:p>
    <w:p w:rsidR="0051680D" w:rsidRPr="0051680D" w:rsidRDefault="0051680D" w:rsidP="00FA519B">
      <w:pPr>
        <w:pStyle w:val="Signature"/>
        <w:spacing w:before="0" w:after="120" w:line="264" w:lineRule="auto"/>
        <w:jc w:val="both"/>
        <w:rPr>
          <w:rFonts w:ascii="Times New Roman" w:hAnsi="Times New Roman" w:cs="Times New Roman"/>
          <w:b w:val="0"/>
          <w:color w:val="000000" w:themeColor="text1"/>
          <w:sz w:val="28"/>
          <w:szCs w:val="28"/>
        </w:rPr>
      </w:pPr>
      <w:r w:rsidRPr="0051680D">
        <w:rPr>
          <w:rFonts w:ascii="Times New Roman" w:hAnsi="Times New Roman" w:cs="Times New Roman"/>
          <w:b w:val="0"/>
          <w:color w:val="000000" w:themeColor="text1"/>
          <w:sz w:val="28"/>
          <w:szCs w:val="28"/>
        </w:rPr>
        <w:t>b) Kiểm tra, xem xét, tra cứu sổ ghi chép và theo dõi các giao dịch, sổ kế toán, báo cáo tài chính hằng năm;</w:t>
      </w:r>
    </w:p>
    <w:p w:rsidR="0051680D" w:rsidRPr="0051680D" w:rsidRDefault="0051680D" w:rsidP="00FA519B">
      <w:pPr>
        <w:pStyle w:val="Signature"/>
        <w:spacing w:before="0" w:after="120" w:line="264" w:lineRule="auto"/>
        <w:jc w:val="both"/>
        <w:rPr>
          <w:rFonts w:ascii="Times New Roman" w:hAnsi="Times New Roman" w:cs="Times New Roman"/>
          <w:b w:val="0"/>
          <w:color w:val="000000" w:themeColor="text1"/>
          <w:sz w:val="28"/>
          <w:szCs w:val="28"/>
        </w:rPr>
      </w:pPr>
      <w:r w:rsidRPr="0051680D">
        <w:rPr>
          <w:rFonts w:ascii="Times New Roman" w:hAnsi="Times New Roman" w:cs="Times New Roman"/>
          <w:b w:val="0"/>
          <w:color w:val="000000" w:themeColor="text1"/>
          <w:sz w:val="28"/>
          <w:szCs w:val="28"/>
        </w:rPr>
        <w:t>c) Kiểm tra, xem xét, tra cứu và sao chụp sổ đăng ký thành viên, biên bản họp, nghị quyết, quyết định của Hội đồng thành viên và tài liệu khác của công ty;</w:t>
      </w:r>
    </w:p>
    <w:p w:rsidR="0051680D" w:rsidRPr="0051680D" w:rsidRDefault="0051680D" w:rsidP="00FA519B">
      <w:pPr>
        <w:pStyle w:val="Signature"/>
        <w:spacing w:before="0" w:after="120" w:line="264" w:lineRule="auto"/>
        <w:jc w:val="both"/>
        <w:rPr>
          <w:rFonts w:ascii="Times New Roman" w:hAnsi="Times New Roman" w:cs="Times New Roman"/>
          <w:b w:val="0"/>
          <w:color w:val="000000" w:themeColor="text1"/>
          <w:sz w:val="28"/>
          <w:szCs w:val="28"/>
        </w:rPr>
      </w:pPr>
      <w:r w:rsidRPr="0051680D">
        <w:rPr>
          <w:rFonts w:ascii="Times New Roman" w:hAnsi="Times New Roman" w:cs="Times New Roman"/>
          <w:b w:val="0"/>
          <w:color w:val="000000" w:themeColor="text1"/>
          <w:sz w:val="28"/>
          <w:szCs w:val="28"/>
        </w:rPr>
        <w:t>d) Yêu cầu Tòa án hủy bỏ nghị quyết, quyết định của Hội đồng thành viên trong thời hạn 90 ngày kể từ ngày kết thúc họp Hội đồng thành viên, nếu trình tự, thủ tục, điều kiện cuộc họp hoặc nội dung nghị quyết, quyết định đó không thực hiện đúng hoặc không phù hợp với quy định của Luật này và Điều lệ công ty.</w:t>
      </w:r>
    </w:p>
    <w:p w:rsidR="000E65C9" w:rsidRPr="000D1225" w:rsidRDefault="0051680D" w:rsidP="00FA519B">
      <w:pPr>
        <w:pStyle w:val="Signature"/>
        <w:spacing w:before="0" w:after="120" w:line="264" w:lineRule="auto"/>
        <w:jc w:val="both"/>
        <w:rPr>
          <w:rFonts w:ascii="Times New Roman" w:hAnsi="Times New Roman" w:cs="Times New Roman"/>
          <w:b w:val="0"/>
          <w:color w:val="000000" w:themeColor="text1"/>
          <w:sz w:val="28"/>
          <w:szCs w:val="28"/>
        </w:rPr>
      </w:pPr>
      <w:r w:rsidRPr="0051680D">
        <w:rPr>
          <w:rFonts w:ascii="Times New Roman" w:hAnsi="Times New Roman" w:cs="Times New Roman"/>
          <w:b w:val="0"/>
          <w:color w:val="000000" w:themeColor="text1"/>
          <w:sz w:val="28"/>
          <w:szCs w:val="28"/>
        </w:rPr>
        <w:t xml:space="preserve">3. Trường hợp công ty có một thành viên sở hữu trên 90% vốn điều lệ thì </w:t>
      </w:r>
      <w:r w:rsidRPr="0051680D">
        <w:rPr>
          <w:rFonts w:ascii="Times New Roman" w:hAnsi="Times New Roman" w:cs="Times New Roman"/>
          <w:b w:val="0"/>
          <w:color w:val="000000" w:themeColor="text1"/>
          <w:sz w:val="28"/>
          <w:szCs w:val="28"/>
          <w:lang w:val="vi-VN"/>
        </w:rPr>
        <w:t>c</w:t>
      </w:r>
      <w:r w:rsidRPr="0051680D">
        <w:rPr>
          <w:rFonts w:ascii="Times New Roman" w:hAnsi="Times New Roman" w:cs="Times New Roman"/>
          <w:b w:val="0"/>
          <w:color w:val="000000" w:themeColor="text1"/>
          <w:sz w:val="28"/>
          <w:szCs w:val="28"/>
        </w:rPr>
        <w:t>á</w:t>
      </w:r>
      <w:r w:rsidRPr="0051680D">
        <w:rPr>
          <w:rFonts w:ascii="Times New Roman" w:hAnsi="Times New Roman" w:cs="Times New Roman"/>
          <w:b w:val="0"/>
          <w:color w:val="000000" w:themeColor="text1"/>
          <w:sz w:val="28"/>
          <w:szCs w:val="28"/>
          <w:lang w:val="vi-VN"/>
        </w:rPr>
        <w:t>c</w:t>
      </w:r>
      <w:r w:rsidRPr="0051680D">
        <w:rPr>
          <w:rFonts w:ascii="Times New Roman" w:hAnsi="Times New Roman" w:cs="Times New Roman"/>
          <w:b w:val="0"/>
          <w:color w:val="000000" w:themeColor="text1"/>
          <w:sz w:val="28"/>
          <w:szCs w:val="28"/>
        </w:rPr>
        <w:t xml:space="preserve"> thành viên còn lại đương nhiên có quyền theo quy định tại khoản 2 Điều này.</w:t>
      </w:r>
    </w:p>
    <w:p w:rsidR="00E70C32" w:rsidRDefault="00E70C32" w:rsidP="00FA519B">
      <w:pPr>
        <w:pStyle w:val="Signature"/>
        <w:spacing w:before="0" w:after="120" w:line="264" w:lineRule="auto"/>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4. Thành viên Công ty có nghĩa vụ sau:</w:t>
      </w:r>
    </w:p>
    <w:p w:rsidR="00E70C32" w:rsidRPr="00E70C32" w:rsidRDefault="006E6CA9" w:rsidP="00FA519B">
      <w:pPr>
        <w:pStyle w:val="Signature"/>
        <w:spacing w:before="0" w:after="120" w:line="264" w:lineRule="auto"/>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a)</w:t>
      </w:r>
      <w:r w:rsidR="00E70C32" w:rsidRPr="00E70C32">
        <w:rPr>
          <w:rFonts w:ascii="Times New Roman" w:hAnsi="Times New Roman" w:cs="Times New Roman"/>
          <w:b w:val="0"/>
          <w:color w:val="auto"/>
          <w:sz w:val="28"/>
          <w:szCs w:val="28"/>
        </w:rPr>
        <w:t xml:space="preserve"> Góp đủ, đúng hạn số vốn đã cam kết, chịu trách nhiệm về các khoản nợ và nghĩa vụ tài sản khác của công ty trong phạm vi số vốn đã góp vào công ty, trừ trường hợp quy định tại khoản 2 và khoản 4 </w:t>
      </w:r>
      <w:r w:rsidR="00993E17">
        <w:rPr>
          <w:rFonts w:ascii="Times New Roman" w:hAnsi="Times New Roman" w:cs="Times New Roman"/>
          <w:b w:val="0"/>
          <w:color w:val="auto"/>
          <w:sz w:val="28"/>
          <w:szCs w:val="28"/>
        </w:rPr>
        <w:t>Điều 47 Luật Doanh nghiệp</w:t>
      </w:r>
      <w:r w:rsidR="00E70C32" w:rsidRPr="00E70C32">
        <w:rPr>
          <w:rFonts w:ascii="Times New Roman" w:hAnsi="Times New Roman" w:cs="Times New Roman"/>
          <w:b w:val="0"/>
          <w:color w:val="auto"/>
          <w:sz w:val="28"/>
          <w:szCs w:val="28"/>
        </w:rPr>
        <w:t>.</w:t>
      </w:r>
    </w:p>
    <w:p w:rsidR="00E70C32" w:rsidRPr="00E70C32" w:rsidRDefault="006E6CA9" w:rsidP="00FA519B">
      <w:pPr>
        <w:pStyle w:val="Signature"/>
        <w:spacing w:before="0" w:after="120" w:line="264" w:lineRule="auto"/>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b)</w:t>
      </w:r>
      <w:r w:rsidR="00E70C32" w:rsidRPr="00E70C32">
        <w:rPr>
          <w:rFonts w:ascii="Times New Roman" w:hAnsi="Times New Roman" w:cs="Times New Roman"/>
          <w:b w:val="0"/>
          <w:color w:val="auto"/>
          <w:sz w:val="28"/>
          <w:szCs w:val="28"/>
        </w:rPr>
        <w:t xml:space="preserve"> Không được rút vốn đã góp ra khỏi công ty dưới mọi hình thức, trừ trường hợp quy định tại các điều 51, 52, 53 và 68 của Luật Doanh nghiệp.</w:t>
      </w:r>
    </w:p>
    <w:p w:rsidR="00E70C32" w:rsidRPr="00E70C32" w:rsidRDefault="006E6CA9" w:rsidP="00FA519B">
      <w:pPr>
        <w:pStyle w:val="Signature"/>
        <w:spacing w:before="0" w:after="120" w:line="264" w:lineRule="auto"/>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c)</w:t>
      </w:r>
      <w:r w:rsidR="00E70C32" w:rsidRPr="00E70C32">
        <w:rPr>
          <w:rFonts w:ascii="Times New Roman" w:hAnsi="Times New Roman" w:cs="Times New Roman"/>
          <w:b w:val="0"/>
          <w:color w:val="auto"/>
          <w:sz w:val="28"/>
          <w:szCs w:val="28"/>
        </w:rPr>
        <w:t xml:space="preserve"> Tuân thủ Điều lệ công ty.</w:t>
      </w:r>
    </w:p>
    <w:p w:rsidR="00E70C32" w:rsidRPr="00E70C32" w:rsidRDefault="006E6CA9" w:rsidP="00FA519B">
      <w:pPr>
        <w:pStyle w:val="Signature"/>
        <w:spacing w:before="0" w:after="120" w:line="264" w:lineRule="auto"/>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d)</w:t>
      </w:r>
      <w:r w:rsidR="00E70C32" w:rsidRPr="00E70C32">
        <w:rPr>
          <w:rFonts w:ascii="Times New Roman" w:hAnsi="Times New Roman" w:cs="Times New Roman"/>
          <w:b w:val="0"/>
          <w:color w:val="auto"/>
          <w:sz w:val="28"/>
          <w:szCs w:val="28"/>
        </w:rPr>
        <w:t xml:space="preserve"> Chấp hành nghị quyết, quyết định của Hội đồng thành viên.</w:t>
      </w:r>
    </w:p>
    <w:p w:rsidR="00E70C32" w:rsidRPr="00E70C32" w:rsidRDefault="006E6CA9" w:rsidP="00FA519B">
      <w:pPr>
        <w:pStyle w:val="Signature"/>
        <w:spacing w:before="0" w:after="120" w:line="264" w:lineRule="auto"/>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e)</w:t>
      </w:r>
      <w:r w:rsidR="00E70C32" w:rsidRPr="00E70C32">
        <w:rPr>
          <w:rFonts w:ascii="Times New Roman" w:hAnsi="Times New Roman" w:cs="Times New Roman"/>
          <w:b w:val="0"/>
          <w:color w:val="auto"/>
          <w:sz w:val="28"/>
          <w:szCs w:val="28"/>
        </w:rPr>
        <w:t xml:space="preserve"> Chịu trách nhiệm cá nhân khi nhân danh công ty để thực hiện các hành vi sau đây:</w:t>
      </w:r>
    </w:p>
    <w:p w:rsidR="00E70C32" w:rsidRPr="00E70C32" w:rsidRDefault="001461F2" w:rsidP="00FA519B">
      <w:pPr>
        <w:pStyle w:val="Signature"/>
        <w:spacing w:before="0" w:after="120" w:line="264" w:lineRule="auto"/>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w:t>
      </w:r>
      <w:r w:rsidR="00E70C32" w:rsidRPr="00E70C32">
        <w:rPr>
          <w:rFonts w:ascii="Times New Roman" w:hAnsi="Times New Roman" w:cs="Times New Roman"/>
          <w:b w:val="0"/>
          <w:color w:val="auto"/>
          <w:sz w:val="28"/>
          <w:szCs w:val="28"/>
        </w:rPr>
        <w:t xml:space="preserve"> Vi phạm pháp luật;</w:t>
      </w:r>
    </w:p>
    <w:p w:rsidR="00E70C32" w:rsidRPr="00E70C32" w:rsidRDefault="001461F2" w:rsidP="00FA519B">
      <w:pPr>
        <w:pStyle w:val="Signature"/>
        <w:spacing w:before="0" w:after="120" w:line="264" w:lineRule="auto"/>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lastRenderedPageBreak/>
        <w:t>-</w:t>
      </w:r>
      <w:r w:rsidR="00E70C32" w:rsidRPr="00E70C32">
        <w:rPr>
          <w:rFonts w:ascii="Times New Roman" w:hAnsi="Times New Roman" w:cs="Times New Roman"/>
          <w:b w:val="0"/>
          <w:color w:val="auto"/>
          <w:sz w:val="28"/>
          <w:szCs w:val="28"/>
        </w:rPr>
        <w:t xml:space="preserve"> Tiến hành kinh doanh hoặc giao dịch khác không nhằm phục vụ lợi ích của công ty và gây thiệt hại cho người khác;</w:t>
      </w:r>
    </w:p>
    <w:p w:rsidR="00E70C32" w:rsidRPr="00E70C32" w:rsidRDefault="001461F2" w:rsidP="00FA519B">
      <w:pPr>
        <w:pStyle w:val="Signature"/>
        <w:spacing w:before="0" w:after="120" w:line="264" w:lineRule="auto"/>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w:t>
      </w:r>
      <w:r w:rsidR="00E70C32" w:rsidRPr="00E70C32">
        <w:rPr>
          <w:rFonts w:ascii="Times New Roman" w:hAnsi="Times New Roman" w:cs="Times New Roman"/>
          <w:b w:val="0"/>
          <w:color w:val="auto"/>
          <w:sz w:val="28"/>
          <w:szCs w:val="28"/>
        </w:rPr>
        <w:t xml:space="preserve"> Thanh toán khoản nợ chưa đến hạn trước nguy cơ tài chính có thể xảy ra đối với công ty.</w:t>
      </w:r>
    </w:p>
    <w:p w:rsidR="00C54E78" w:rsidRPr="005E63C5" w:rsidRDefault="00993E17" w:rsidP="00FA519B">
      <w:pPr>
        <w:pStyle w:val="Signature"/>
        <w:spacing w:before="0" w:after="120" w:line="264" w:lineRule="auto"/>
        <w:ind w:left="709"/>
        <w:jc w:val="both"/>
        <w:rPr>
          <w:rFonts w:ascii="Times New Roman" w:hAnsi="Times New Roman" w:cs="Times New Roman"/>
          <w:b w:val="0"/>
          <w:color w:val="auto"/>
          <w:sz w:val="28"/>
          <w:szCs w:val="28"/>
        </w:rPr>
      </w:pPr>
      <w:r w:rsidRPr="005E63C5">
        <w:rPr>
          <w:rFonts w:ascii="Times New Roman" w:hAnsi="Times New Roman" w:cs="Times New Roman"/>
          <w:b w:val="0"/>
          <w:color w:val="auto"/>
          <w:sz w:val="28"/>
          <w:szCs w:val="28"/>
        </w:rPr>
        <w:tab/>
        <w:t>f) Thực hiện các nghĩa vụ khác theo quy định của Luật Doanh nghiệp và quy định khác của pháp luật có liên quan.</w:t>
      </w:r>
    </w:p>
    <w:p w:rsidR="009127A4" w:rsidRPr="00B76AD6" w:rsidRDefault="009127A4" w:rsidP="00FA519B">
      <w:pPr>
        <w:pStyle w:val="Signature"/>
        <w:spacing w:before="0" w:after="120" w:line="264" w:lineRule="auto"/>
        <w:jc w:val="center"/>
        <w:rPr>
          <w:rFonts w:ascii="Times New Roman" w:hAnsi="Times New Roman" w:cs="Times New Roman"/>
          <w:color w:val="000000" w:themeColor="text1"/>
          <w:sz w:val="28"/>
          <w:szCs w:val="28"/>
        </w:rPr>
      </w:pPr>
      <w:r w:rsidRPr="00B76AD6">
        <w:rPr>
          <w:rFonts w:ascii="Times New Roman" w:hAnsi="Times New Roman" w:cs="Times New Roman"/>
          <w:color w:val="000000" w:themeColor="text1"/>
          <w:sz w:val="28"/>
          <w:szCs w:val="28"/>
        </w:rPr>
        <w:t>CHƯƠNG II</w:t>
      </w:r>
      <w:r w:rsidR="00EC1B44">
        <w:rPr>
          <w:rFonts w:ascii="Times New Roman" w:hAnsi="Times New Roman" w:cs="Times New Roman"/>
          <w:color w:val="000000" w:themeColor="text1"/>
          <w:sz w:val="28"/>
          <w:szCs w:val="28"/>
        </w:rPr>
        <w:t>I</w:t>
      </w:r>
      <w:r w:rsidRPr="00B76AD6">
        <w:rPr>
          <w:rFonts w:ascii="Times New Roman" w:hAnsi="Times New Roman" w:cs="Times New Roman"/>
          <w:color w:val="000000" w:themeColor="text1"/>
          <w:sz w:val="28"/>
          <w:szCs w:val="28"/>
        </w:rPr>
        <w:t>: TỔ CHỨC – QUẢN LÝ – HOẠT ĐỘNG</w:t>
      </w:r>
    </w:p>
    <w:p w:rsidR="009127A4" w:rsidRPr="009127A4" w:rsidRDefault="009127A4" w:rsidP="00FA519B">
      <w:pPr>
        <w:pStyle w:val="Signature"/>
        <w:spacing w:before="0" w:after="120" w:line="264" w:lineRule="auto"/>
        <w:jc w:val="both"/>
        <w:rPr>
          <w:rFonts w:ascii="Times New Roman" w:hAnsi="Times New Roman" w:cs="Times New Roman"/>
          <w:b w:val="0"/>
          <w:color w:val="000000" w:themeColor="text1"/>
          <w:sz w:val="28"/>
          <w:szCs w:val="28"/>
        </w:rPr>
      </w:pPr>
      <w:r w:rsidRPr="00B76AD6">
        <w:rPr>
          <w:rFonts w:ascii="Times New Roman" w:hAnsi="Times New Roman" w:cs="Times New Roman"/>
          <w:color w:val="000000" w:themeColor="text1"/>
          <w:sz w:val="28"/>
          <w:szCs w:val="28"/>
        </w:rPr>
        <w:t xml:space="preserve">ĐIỀU </w:t>
      </w:r>
      <w:r w:rsidR="003B5D14">
        <w:rPr>
          <w:rFonts w:ascii="Times New Roman" w:hAnsi="Times New Roman" w:cs="Times New Roman"/>
          <w:color w:val="000000" w:themeColor="text1"/>
          <w:sz w:val="28"/>
          <w:szCs w:val="28"/>
        </w:rPr>
        <w:t>8</w:t>
      </w:r>
      <w:r w:rsidRPr="00B76AD6">
        <w:rPr>
          <w:rFonts w:ascii="Times New Roman" w:hAnsi="Times New Roman" w:cs="Times New Roman"/>
          <w:color w:val="000000" w:themeColor="text1"/>
          <w:sz w:val="28"/>
          <w:szCs w:val="28"/>
        </w:rPr>
        <w:t xml:space="preserve">: </w:t>
      </w:r>
      <w:r w:rsidR="00B76AD6">
        <w:rPr>
          <w:rFonts w:ascii="Times New Roman" w:hAnsi="Times New Roman" w:cs="Times New Roman"/>
          <w:color w:val="000000" w:themeColor="text1"/>
          <w:sz w:val="28"/>
          <w:szCs w:val="28"/>
        </w:rPr>
        <w:t>Cơ cấu tổ chức quản lý công ty</w:t>
      </w:r>
      <w:r w:rsidRPr="009127A4">
        <w:rPr>
          <w:rFonts w:ascii="Times New Roman" w:hAnsi="Times New Roman" w:cs="Times New Roman"/>
          <w:b w:val="0"/>
          <w:color w:val="000000" w:themeColor="text1"/>
          <w:sz w:val="28"/>
          <w:szCs w:val="28"/>
        </w:rPr>
        <w:t xml:space="preserve">  </w:t>
      </w:r>
    </w:p>
    <w:p w:rsidR="009127A4" w:rsidRDefault="00A57BBB" w:rsidP="00FA519B">
      <w:pPr>
        <w:pStyle w:val="Signature"/>
        <w:spacing w:before="0" w:after="120" w:line="264" w:lineRule="auto"/>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lang w:val="vi-VN"/>
        </w:rPr>
        <w:t>Công ty</w:t>
      </w:r>
      <w:r w:rsidR="00DB4571">
        <w:rPr>
          <w:rFonts w:ascii="Times New Roman" w:hAnsi="Times New Roman" w:cs="Times New Roman"/>
          <w:b w:val="0"/>
          <w:color w:val="000000" w:themeColor="text1"/>
          <w:sz w:val="28"/>
          <w:szCs w:val="28"/>
        </w:rPr>
        <w:t xml:space="preserve"> được tổ chức và quản lý theo mô hình: </w:t>
      </w:r>
      <w:r w:rsidR="00BF4EE3" w:rsidRPr="00BF4EE3">
        <w:rPr>
          <w:rFonts w:ascii="Times New Roman" w:hAnsi="Times New Roman" w:cs="Times New Roman"/>
          <w:b w:val="0"/>
          <w:color w:val="000000" w:themeColor="text1"/>
          <w:sz w:val="28"/>
          <w:szCs w:val="28"/>
          <w:lang w:val="vi-VN"/>
        </w:rPr>
        <w:t>Hội đồng thành viên, Chủ tịch Hội đồng thành viên, Giám đốc</w:t>
      </w:r>
      <w:r w:rsidR="00084A7B">
        <w:rPr>
          <w:rFonts w:ascii="Times New Roman" w:hAnsi="Times New Roman" w:cs="Times New Roman"/>
          <w:b w:val="0"/>
          <w:color w:val="4389D7" w:themeColor="accent1" w:themeTint="99"/>
          <w:sz w:val="28"/>
          <w:szCs w:val="28"/>
        </w:rPr>
        <w:t>.</w:t>
      </w:r>
    </w:p>
    <w:p w:rsidR="00440451" w:rsidRDefault="009127A4" w:rsidP="00FA519B">
      <w:pPr>
        <w:pStyle w:val="Signature"/>
        <w:spacing w:before="0" w:after="120" w:line="264" w:lineRule="auto"/>
        <w:jc w:val="both"/>
        <w:rPr>
          <w:rFonts w:ascii="Times New Roman" w:hAnsi="Times New Roman" w:cs="Times New Roman"/>
          <w:color w:val="000000" w:themeColor="text1"/>
          <w:sz w:val="28"/>
          <w:szCs w:val="28"/>
        </w:rPr>
      </w:pPr>
      <w:r w:rsidRPr="00466A86">
        <w:rPr>
          <w:rFonts w:ascii="Times New Roman" w:hAnsi="Times New Roman" w:cs="Times New Roman"/>
          <w:color w:val="000000" w:themeColor="text1"/>
          <w:sz w:val="28"/>
          <w:szCs w:val="28"/>
        </w:rPr>
        <w:t xml:space="preserve">ĐIỀU </w:t>
      </w:r>
      <w:r w:rsidR="003B5D14">
        <w:rPr>
          <w:rFonts w:ascii="Times New Roman" w:hAnsi="Times New Roman" w:cs="Times New Roman"/>
          <w:color w:val="000000" w:themeColor="text1"/>
          <w:sz w:val="28"/>
          <w:szCs w:val="28"/>
        </w:rPr>
        <w:t>9</w:t>
      </w:r>
      <w:r w:rsidRPr="00466A86">
        <w:rPr>
          <w:rFonts w:ascii="Times New Roman" w:hAnsi="Times New Roman" w:cs="Times New Roman"/>
          <w:color w:val="000000" w:themeColor="text1"/>
          <w:sz w:val="28"/>
          <w:szCs w:val="28"/>
        </w:rPr>
        <w:t xml:space="preserve">: </w:t>
      </w:r>
      <w:r w:rsidR="00466A86">
        <w:rPr>
          <w:rFonts w:ascii="Times New Roman" w:hAnsi="Times New Roman" w:cs="Times New Roman"/>
          <w:color w:val="000000" w:themeColor="text1"/>
          <w:sz w:val="28"/>
          <w:szCs w:val="28"/>
        </w:rPr>
        <w:t xml:space="preserve">Người đại diện theo pháp luật của Công ty </w:t>
      </w:r>
    </w:p>
    <w:p w:rsidR="009127A4" w:rsidRPr="009127A4" w:rsidRDefault="009127A4" w:rsidP="00FA519B">
      <w:pPr>
        <w:pStyle w:val="Signature"/>
        <w:spacing w:before="0" w:after="120" w:line="264" w:lineRule="auto"/>
        <w:jc w:val="both"/>
        <w:rPr>
          <w:rFonts w:ascii="Times New Roman" w:hAnsi="Times New Roman" w:cs="Times New Roman"/>
          <w:b w:val="0"/>
          <w:color w:val="000000" w:themeColor="text1"/>
          <w:sz w:val="28"/>
          <w:szCs w:val="28"/>
        </w:rPr>
      </w:pPr>
      <w:r w:rsidRPr="009127A4">
        <w:rPr>
          <w:rFonts w:ascii="Times New Roman" w:hAnsi="Times New Roman" w:cs="Times New Roman"/>
          <w:b w:val="0"/>
          <w:color w:val="000000" w:themeColor="text1"/>
          <w:sz w:val="28"/>
          <w:szCs w:val="28"/>
        </w:rPr>
        <w:t>1. Người đại diện theo pháp luật của doanh nghiệp là cá nhân đại diện cho doanh nghiệp thực hiện các quyền và nghĩa vụ phát sinh từ giao dịch của doanh nghiệp, đại diện cho doanh nghiệp với tư cách người yêu cầu giải quyết việc dân sự, nguyên đơn, bị đơn, người có quyền lợi, nghĩa vụ liên quan trước Trọng tài, Tòa án và các quyền, nghĩa vụ khác theo quy định của pháp luật.</w:t>
      </w:r>
    </w:p>
    <w:p w:rsidR="009127A4" w:rsidRPr="009127A4" w:rsidRDefault="000413DF" w:rsidP="00FA519B">
      <w:pPr>
        <w:pStyle w:val="Signature"/>
        <w:spacing w:before="0" w:after="120" w:line="264" w:lineRule="auto"/>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a)</w:t>
      </w:r>
      <w:r w:rsidR="009127A4" w:rsidRPr="009127A4">
        <w:rPr>
          <w:rFonts w:ascii="Times New Roman" w:hAnsi="Times New Roman" w:cs="Times New Roman"/>
          <w:b w:val="0"/>
          <w:color w:val="000000" w:themeColor="text1"/>
          <w:sz w:val="28"/>
          <w:szCs w:val="28"/>
        </w:rPr>
        <w:t xml:space="preserve"> Công ty có 01 người là người đại diện theo pháp luật;</w:t>
      </w:r>
    </w:p>
    <w:p w:rsidR="009127A4" w:rsidRPr="009127A4" w:rsidRDefault="000413DF" w:rsidP="00FA519B">
      <w:pPr>
        <w:pStyle w:val="Signature"/>
        <w:spacing w:before="0" w:after="120" w:line="264" w:lineRule="auto"/>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b)</w:t>
      </w:r>
      <w:r w:rsidR="009127A4" w:rsidRPr="009127A4">
        <w:rPr>
          <w:rFonts w:ascii="Times New Roman" w:hAnsi="Times New Roman" w:cs="Times New Roman"/>
          <w:b w:val="0"/>
          <w:color w:val="000000" w:themeColor="text1"/>
          <w:sz w:val="28"/>
          <w:szCs w:val="28"/>
        </w:rPr>
        <w:t xml:space="preserve"> Chức danh của người đại diện theo pháp luật </w:t>
      </w:r>
      <w:r w:rsidR="009127A4" w:rsidRPr="004D039F">
        <w:rPr>
          <w:rFonts w:ascii="Times New Roman" w:hAnsi="Times New Roman" w:cs="Times New Roman"/>
          <w:b w:val="0"/>
          <w:color w:val="000000" w:themeColor="text1"/>
          <w:sz w:val="28"/>
          <w:szCs w:val="28"/>
        </w:rPr>
        <w:t>là: Giám đốc</w:t>
      </w:r>
      <w:r w:rsidR="00084A7B" w:rsidRPr="004D039F">
        <w:rPr>
          <w:rFonts w:ascii="Times New Roman" w:hAnsi="Times New Roman" w:cs="Times New Roman"/>
          <w:b w:val="0"/>
          <w:color w:val="000000" w:themeColor="text1"/>
          <w:sz w:val="28"/>
          <w:szCs w:val="28"/>
        </w:rPr>
        <w:t>.</w:t>
      </w:r>
      <w:r w:rsidR="006E5F68" w:rsidRPr="004D039F">
        <w:rPr>
          <w:rFonts w:ascii="Times New Roman" w:hAnsi="Times New Roman" w:cs="Times New Roman"/>
          <w:b w:val="0"/>
          <w:color w:val="000000" w:themeColor="text1"/>
          <w:sz w:val="28"/>
          <w:szCs w:val="28"/>
        </w:rPr>
        <w:t xml:space="preserve"> </w:t>
      </w:r>
      <w:r w:rsidR="009127A4" w:rsidRPr="004D039F">
        <w:rPr>
          <w:rFonts w:ascii="Times New Roman" w:hAnsi="Times New Roman" w:cs="Times New Roman"/>
          <w:b w:val="0"/>
          <w:color w:val="000000" w:themeColor="text1"/>
          <w:sz w:val="28"/>
          <w:szCs w:val="28"/>
        </w:rPr>
        <w:t>Các</w:t>
      </w:r>
      <w:r w:rsidR="009127A4" w:rsidRPr="009127A4">
        <w:rPr>
          <w:rFonts w:ascii="Times New Roman" w:hAnsi="Times New Roman" w:cs="Times New Roman"/>
          <w:b w:val="0"/>
          <w:color w:val="000000" w:themeColor="text1"/>
          <w:sz w:val="28"/>
          <w:szCs w:val="28"/>
        </w:rPr>
        <w:t xml:space="preserve"> giấy tờ giao dịch phải ghi rõ điều đó.</w:t>
      </w:r>
    </w:p>
    <w:p w:rsidR="00157D5C" w:rsidRDefault="000413DF" w:rsidP="00FA519B">
      <w:pPr>
        <w:pStyle w:val="Signature"/>
        <w:spacing w:before="0" w:after="120" w:line="264" w:lineRule="auto"/>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c)</w:t>
      </w:r>
      <w:r w:rsidR="009127A4" w:rsidRPr="009127A4">
        <w:rPr>
          <w:rFonts w:ascii="Times New Roman" w:hAnsi="Times New Roman" w:cs="Times New Roman"/>
          <w:b w:val="0"/>
          <w:color w:val="000000" w:themeColor="text1"/>
          <w:sz w:val="28"/>
          <w:szCs w:val="28"/>
        </w:rPr>
        <w:t xml:space="preserve"> </w:t>
      </w:r>
      <w:r w:rsidR="003B5D14">
        <w:rPr>
          <w:rFonts w:ascii="Times New Roman" w:hAnsi="Times New Roman" w:cs="Times New Roman"/>
          <w:b w:val="0"/>
          <w:color w:val="000000" w:themeColor="text1"/>
          <w:sz w:val="28"/>
          <w:szCs w:val="28"/>
        </w:rPr>
        <w:t xml:space="preserve">Người đại diện theo pháp luật của doanh nghiệp phải có mặt tại Việt Nam. </w:t>
      </w:r>
      <w:r w:rsidR="009127A4" w:rsidRPr="009127A4">
        <w:rPr>
          <w:rFonts w:ascii="Times New Roman" w:hAnsi="Times New Roman" w:cs="Times New Roman"/>
          <w:b w:val="0"/>
          <w:color w:val="000000" w:themeColor="text1"/>
          <w:sz w:val="28"/>
          <w:szCs w:val="28"/>
        </w:rPr>
        <w:t xml:space="preserve">Nếu người đại diện theo pháp luật của doanh nghiệp vắng mặt tại Việt Nam quá </w:t>
      </w:r>
      <w:r w:rsidR="00157D5C" w:rsidRPr="00157D5C">
        <w:rPr>
          <w:rFonts w:ascii="Times New Roman" w:hAnsi="Times New Roman" w:cs="Times New Roman"/>
          <w:b w:val="0"/>
          <w:color w:val="000000" w:themeColor="text1"/>
          <w:sz w:val="28"/>
          <w:szCs w:val="28"/>
          <w:lang w:val="vi-VN"/>
        </w:rPr>
        <w:t>quá 30 ngày mà không ủy quyền cho người khác thực hiện các quyền và nghĩa vụ của người đại diện theo pháp luật của doanh nghiệp hoặc chết, mất tích, đang bị truy cứu trách nhiệm hình sự, bị tạm giam, đang chấp hành hình phạt tù, đang chấp hành biện pháp xử lý hành chính tại cơ sở cai nghiện bắt buộc, cơ sở giáo dục bắt buộc, bị hạn chế hoặc mất năng lực hành vi dân sự, có khó khăn trong nhận thức, làm chủ hành vi, bị Tòa án cấm đảm nhiệm chức vụ, cấm hành nghề hoặc làm công việc nhất định thì chủ sở hữu công ty cử người khác làm người đại diện theo pháp luật của công ty.</w:t>
      </w:r>
    </w:p>
    <w:p w:rsidR="002E117A" w:rsidRPr="002E117A" w:rsidRDefault="000413DF" w:rsidP="00FA519B">
      <w:pPr>
        <w:pStyle w:val="Signature"/>
        <w:spacing w:before="0" w:after="120" w:line="264" w:lineRule="auto"/>
        <w:jc w:val="both"/>
        <w:rPr>
          <w:rFonts w:ascii="Times New Roman" w:hAnsi="Times New Roman" w:cs="Times New Roman"/>
          <w:b w:val="0"/>
          <w:color w:val="000000" w:themeColor="text1"/>
          <w:sz w:val="28"/>
          <w:szCs w:val="28"/>
        </w:rPr>
      </w:pPr>
      <w:r w:rsidRPr="002E117A">
        <w:rPr>
          <w:rFonts w:ascii="Times New Roman" w:hAnsi="Times New Roman" w:cs="Times New Roman"/>
          <w:b w:val="0"/>
          <w:color w:val="000000" w:themeColor="text1"/>
          <w:sz w:val="28"/>
          <w:szCs w:val="28"/>
        </w:rPr>
        <w:t>d)</w:t>
      </w:r>
      <w:r w:rsidR="002E117A" w:rsidRPr="002E117A">
        <w:rPr>
          <w:rFonts w:ascii="Times New Roman" w:eastAsia="Times New Roman" w:hAnsi="Times New Roman" w:cs="Times New Roman"/>
          <w:b w:val="0"/>
          <w:color w:val="000000"/>
          <w:kern w:val="0"/>
          <w:szCs w:val="24"/>
          <w:lang w:val="vi-VN" w:eastAsia="en-US"/>
        </w:rPr>
        <w:t xml:space="preserve"> </w:t>
      </w:r>
      <w:r w:rsidR="00783407">
        <w:rPr>
          <w:rFonts w:ascii="Times New Roman" w:eastAsia="Times New Roman" w:hAnsi="Times New Roman" w:cs="Times New Roman"/>
          <w:b w:val="0"/>
          <w:color w:val="000000"/>
          <w:kern w:val="0"/>
          <w:sz w:val="28"/>
          <w:szCs w:val="28"/>
          <w:lang w:eastAsia="en-US"/>
        </w:rPr>
        <w:t xml:space="preserve">Trường hợp </w:t>
      </w:r>
      <w:r w:rsidR="00783407">
        <w:rPr>
          <w:rFonts w:ascii="Times New Roman" w:hAnsi="Times New Roman" w:cs="Times New Roman"/>
          <w:b w:val="0"/>
          <w:color w:val="000000" w:themeColor="text1"/>
          <w:sz w:val="28"/>
          <w:szCs w:val="28"/>
        </w:rPr>
        <w:t>người đại diện theo pháp luật của Công ty</w:t>
      </w:r>
      <w:r w:rsidR="002E117A" w:rsidRPr="002E117A">
        <w:rPr>
          <w:rFonts w:ascii="Times New Roman" w:hAnsi="Times New Roman" w:cs="Times New Roman"/>
          <w:b w:val="0"/>
          <w:color w:val="000000" w:themeColor="text1"/>
          <w:sz w:val="28"/>
          <w:szCs w:val="28"/>
          <w:lang w:val="vi-VN"/>
        </w:rPr>
        <w:t xml:space="preserve"> xuất cảnh khỏi Việt Nam phải ủy quyền bằng văn bản cho cá nhân khác cư trú tại Việt Nam thực hiện quyền và nghĩa vụ của người đại diện theo pháp luật. Trường hợp này, người đại diện theo pháp luật vẫn phải chịu trách nhiệm về việc thực hiện quyền và nghĩa vụ đã ủy quyền.</w:t>
      </w:r>
    </w:p>
    <w:p w:rsidR="002E117A" w:rsidRDefault="002E117A" w:rsidP="00FA519B">
      <w:pPr>
        <w:pStyle w:val="Signature"/>
        <w:spacing w:before="0" w:after="120" w:line="264" w:lineRule="auto"/>
        <w:jc w:val="both"/>
        <w:rPr>
          <w:rFonts w:ascii="Times New Roman" w:hAnsi="Times New Roman" w:cs="Times New Roman"/>
          <w:b w:val="0"/>
          <w:color w:val="000000" w:themeColor="text1"/>
          <w:sz w:val="28"/>
          <w:szCs w:val="28"/>
        </w:rPr>
      </w:pPr>
      <w:r w:rsidRPr="002E117A">
        <w:rPr>
          <w:rFonts w:ascii="Times New Roman" w:hAnsi="Times New Roman" w:cs="Times New Roman"/>
          <w:b w:val="0"/>
          <w:color w:val="000000" w:themeColor="text1"/>
          <w:sz w:val="28"/>
          <w:szCs w:val="28"/>
          <w:lang w:val="vi-VN"/>
        </w:rPr>
        <w:t xml:space="preserve">Trường hợp hết thời hạn ủy quyền theo quy định tại khoản </w:t>
      </w:r>
      <w:r w:rsidR="00077DC9">
        <w:rPr>
          <w:rFonts w:ascii="Times New Roman" w:hAnsi="Times New Roman" w:cs="Times New Roman"/>
          <w:b w:val="0"/>
          <w:color w:val="000000" w:themeColor="text1"/>
          <w:sz w:val="28"/>
          <w:szCs w:val="28"/>
        </w:rPr>
        <w:t>Điểm c Khoản 1</w:t>
      </w:r>
      <w:r w:rsidRPr="002E117A">
        <w:rPr>
          <w:rFonts w:ascii="Times New Roman" w:hAnsi="Times New Roman" w:cs="Times New Roman"/>
          <w:b w:val="0"/>
          <w:color w:val="000000" w:themeColor="text1"/>
          <w:sz w:val="28"/>
          <w:szCs w:val="28"/>
          <w:lang w:val="vi-VN"/>
        </w:rPr>
        <w:t xml:space="preserve"> Điều này mà người đại diện theo pháp luật của doanh nghiệp chưa trở lại Việt Nam và không có ủy quyền khác thì </w:t>
      </w:r>
      <w:r w:rsidR="00A2632A">
        <w:rPr>
          <w:rFonts w:ascii="Times New Roman" w:hAnsi="Times New Roman" w:cs="Times New Roman"/>
          <w:b w:val="0"/>
          <w:color w:val="000000" w:themeColor="text1"/>
          <w:sz w:val="28"/>
          <w:szCs w:val="28"/>
        </w:rPr>
        <w:t>n</w:t>
      </w:r>
      <w:r w:rsidRPr="002E117A">
        <w:rPr>
          <w:rFonts w:ascii="Times New Roman" w:hAnsi="Times New Roman" w:cs="Times New Roman"/>
          <w:b w:val="0"/>
          <w:color w:val="000000" w:themeColor="text1"/>
          <w:sz w:val="28"/>
          <w:szCs w:val="28"/>
          <w:lang w:val="vi-VN"/>
        </w:rPr>
        <w:t xml:space="preserve">gười được ủy quyền tiếp tục thực hiện các quyền và nghĩa vụ của người đại diện theo pháp luật cho đến khi người </w:t>
      </w:r>
      <w:r w:rsidR="00A2632A">
        <w:rPr>
          <w:rFonts w:ascii="Times New Roman" w:hAnsi="Times New Roman" w:cs="Times New Roman"/>
          <w:b w:val="0"/>
          <w:color w:val="000000" w:themeColor="text1"/>
          <w:sz w:val="28"/>
          <w:szCs w:val="28"/>
        </w:rPr>
        <w:t>này</w:t>
      </w:r>
      <w:r w:rsidRPr="002E117A">
        <w:rPr>
          <w:rFonts w:ascii="Times New Roman" w:hAnsi="Times New Roman" w:cs="Times New Roman"/>
          <w:b w:val="0"/>
          <w:color w:val="000000" w:themeColor="text1"/>
          <w:sz w:val="28"/>
          <w:szCs w:val="28"/>
          <w:lang w:val="vi-VN"/>
        </w:rPr>
        <w:t xml:space="preserve"> trở lại làm việc tại công ty hoặc cho đến khi Hội đồng thành viên quyết định cử người khác làm người đại diện theo pháp luật của doanh nghiệp.</w:t>
      </w:r>
    </w:p>
    <w:p w:rsidR="000413DF" w:rsidRPr="00E97099" w:rsidRDefault="00D938A0" w:rsidP="00FA519B">
      <w:pPr>
        <w:pStyle w:val="Signature"/>
        <w:spacing w:before="0" w:after="120" w:line="264" w:lineRule="auto"/>
        <w:jc w:val="both"/>
        <w:rPr>
          <w:rFonts w:ascii="Times New Roman" w:hAnsi="Times New Roman" w:cs="Times New Roman"/>
          <w:b w:val="0"/>
          <w:color w:val="000000" w:themeColor="text1"/>
          <w:sz w:val="28"/>
          <w:szCs w:val="28"/>
        </w:rPr>
      </w:pPr>
      <w:r w:rsidRPr="00D938A0">
        <w:rPr>
          <w:rFonts w:ascii="Times New Roman" w:hAnsi="Times New Roman" w:cs="Times New Roman"/>
          <w:b w:val="0"/>
          <w:color w:val="000000" w:themeColor="text1"/>
          <w:sz w:val="28"/>
          <w:szCs w:val="28"/>
        </w:rPr>
        <w:lastRenderedPageBreak/>
        <w:t xml:space="preserve">e) </w:t>
      </w:r>
      <w:r w:rsidR="00E97099">
        <w:rPr>
          <w:rFonts w:ascii="Times New Roman" w:hAnsi="Times New Roman" w:cs="Times New Roman"/>
          <w:b w:val="0"/>
          <w:color w:val="000000" w:themeColor="text1"/>
          <w:sz w:val="28"/>
          <w:szCs w:val="28"/>
        </w:rPr>
        <w:t>N</w:t>
      </w:r>
      <w:r w:rsidRPr="00D938A0">
        <w:rPr>
          <w:rFonts w:ascii="Times New Roman" w:hAnsi="Times New Roman" w:cs="Times New Roman"/>
          <w:b w:val="0"/>
          <w:color w:val="000000" w:themeColor="text1"/>
          <w:sz w:val="28"/>
          <w:szCs w:val="28"/>
          <w:lang w:val="vi-VN"/>
        </w:rPr>
        <w:t>ếu có thành viên là cá nhân làm người đại diện theo pháp luật của công ty chết, mất tích, đang bị truy cứu trách nhiệm bình sự, bị tạm giam, đang chấp hành hình phạt tù, đang chấp hành biện pháp xử lý hành chính tại cơ sở cai nghiện bắt buộc, cơ sở giáo dục bắt buộc, trốn khỏi nơi cư trú, bị hạn chế hoặc mất năng lực hành vi dân sự, có khó khăn trong nhận thức, làm chủ hành vi, bị Tòa án cấm đảm nhiệm chức vụ, cấm hành nghề hoặc làm công việc nhất định thì thành viên còn lại đương nhiên làm người đại diện theo pháp luật của công ty cho đến khi có quyết định mới của Hội đồng thành viên về người đại diện theo pháp luật của công ty.</w:t>
      </w:r>
    </w:p>
    <w:p w:rsidR="009127A4" w:rsidRPr="009127A4" w:rsidRDefault="009127A4" w:rsidP="00FA519B">
      <w:pPr>
        <w:pStyle w:val="Signature"/>
        <w:spacing w:before="0" w:after="120" w:line="264" w:lineRule="auto"/>
        <w:jc w:val="both"/>
        <w:rPr>
          <w:rFonts w:ascii="Times New Roman" w:hAnsi="Times New Roman" w:cs="Times New Roman"/>
          <w:b w:val="0"/>
          <w:color w:val="000000" w:themeColor="text1"/>
          <w:sz w:val="28"/>
          <w:szCs w:val="28"/>
        </w:rPr>
      </w:pPr>
      <w:r w:rsidRPr="009127A4">
        <w:rPr>
          <w:rFonts w:ascii="Times New Roman" w:hAnsi="Times New Roman" w:cs="Times New Roman"/>
          <w:b w:val="0"/>
          <w:color w:val="000000" w:themeColor="text1"/>
          <w:sz w:val="28"/>
          <w:szCs w:val="28"/>
        </w:rPr>
        <w:t>2. Trách nhiệm của người đại diện theo pháp luật của doanh nghiệp:</w:t>
      </w:r>
    </w:p>
    <w:p w:rsidR="009127A4" w:rsidRPr="009127A4" w:rsidRDefault="009127A4" w:rsidP="00FA519B">
      <w:pPr>
        <w:pStyle w:val="Signature"/>
        <w:spacing w:before="0" w:after="120" w:line="264" w:lineRule="auto"/>
        <w:jc w:val="both"/>
        <w:rPr>
          <w:rFonts w:ascii="Times New Roman" w:hAnsi="Times New Roman" w:cs="Times New Roman"/>
          <w:b w:val="0"/>
          <w:color w:val="000000" w:themeColor="text1"/>
          <w:sz w:val="28"/>
          <w:szCs w:val="28"/>
        </w:rPr>
      </w:pPr>
      <w:r w:rsidRPr="009127A4">
        <w:rPr>
          <w:rFonts w:ascii="Times New Roman" w:hAnsi="Times New Roman" w:cs="Times New Roman"/>
          <w:b w:val="0"/>
          <w:color w:val="000000" w:themeColor="text1"/>
          <w:sz w:val="28"/>
          <w:szCs w:val="28"/>
        </w:rPr>
        <w:t>a) Người đại diện theo pháp luật của doanh nghiệp có trách nhiệm sau đây:</w:t>
      </w:r>
    </w:p>
    <w:p w:rsidR="009127A4" w:rsidRPr="009127A4" w:rsidRDefault="009127A4" w:rsidP="00FA519B">
      <w:pPr>
        <w:pStyle w:val="Signature"/>
        <w:spacing w:before="0" w:after="120" w:line="264" w:lineRule="auto"/>
        <w:jc w:val="both"/>
        <w:rPr>
          <w:rFonts w:ascii="Times New Roman" w:hAnsi="Times New Roman" w:cs="Times New Roman"/>
          <w:b w:val="0"/>
          <w:color w:val="000000" w:themeColor="text1"/>
          <w:sz w:val="28"/>
          <w:szCs w:val="28"/>
        </w:rPr>
      </w:pPr>
      <w:r w:rsidRPr="009127A4">
        <w:rPr>
          <w:rFonts w:ascii="Times New Roman" w:hAnsi="Times New Roman" w:cs="Times New Roman"/>
          <w:b w:val="0"/>
          <w:color w:val="000000" w:themeColor="text1"/>
          <w:sz w:val="28"/>
          <w:szCs w:val="28"/>
        </w:rPr>
        <w:t>- Thực hiện quyền và nghĩa vụ được giao một cách trung thực, cẩn trọng, tốt nhất nhằm bảo đảm lợi ích hợp pháp của doanh nghiệp;</w:t>
      </w:r>
    </w:p>
    <w:p w:rsidR="009127A4" w:rsidRPr="009127A4" w:rsidRDefault="009127A4" w:rsidP="00FA519B">
      <w:pPr>
        <w:pStyle w:val="Signature"/>
        <w:spacing w:before="0" w:after="120" w:line="264" w:lineRule="auto"/>
        <w:jc w:val="both"/>
        <w:rPr>
          <w:rFonts w:ascii="Times New Roman" w:hAnsi="Times New Roman" w:cs="Times New Roman"/>
          <w:b w:val="0"/>
          <w:color w:val="000000" w:themeColor="text1"/>
          <w:sz w:val="28"/>
          <w:szCs w:val="28"/>
        </w:rPr>
      </w:pPr>
      <w:r w:rsidRPr="009127A4">
        <w:rPr>
          <w:rFonts w:ascii="Times New Roman" w:hAnsi="Times New Roman" w:cs="Times New Roman"/>
          <w:b w:val="0"/>
          <w:color w:val="000000" w:themeColor="text1"/>
          <w:sz w:val="28"/>
          <w:szCs w:val="28"/>
        </w:rPr>
        <w:t>- Trung thành với lợi ích của doanh nghiệp; không lạm dụng địa vị, chức vụ và sử dụng thông tin, bí quyết, cơ hội kinh doanh, tài sản khác của doanh nghiệp để tư lợi hoặc phục vụ lợi ích của tổ chức, cá nhân khác;</w:t>
      </w:r>
    </w:p>
    <w:p w:rsidR="009127A4" w:rsidRDefault="009127A4" w:rsidP="00FA519B">
      <w:pPr>
        <w:pStyle w:val="Signature"/>
        <w:spacing w:before="0" w:after="120" w:line="264" w:lineRule="auto"/>
        <w:jc w:val="both"/>
        <w:rPr>
          <w:rFonts w:ascii="Times New Roman" w:hAnsi="Times New Roman" w:cs="Times New Roman"/>
          <w:b w:val="0"/>
          <w:color w:val="auto"/>
          <w:sz w:val="28"/>
          <w:szCs w:val="28"/>
        </w:rPr>
      </w:pPr>
      <w:r w:rsidRPr="009127A4">
        <w:rPr>
          <w:rFonts w:ascii="Times New Roman" w:hAnsi="Times New Roman" w:cs="Times New Roman"/>
          <w:b w:val="0"/>
          <w:color w:val="000000" w:themeColor="text1"/>
          <w:sz w:val="28"/>
          <w:szCs w:val="28"/>
        </w:rPr>
        <w:t xml:space="preserve">- Thông báo kịp thời, đầy đủ, chính xác cho doanh nghiệp về doanh nghiệp mà mình, người có liên quan của mình làm chủ hoặc có cổ phần, phần vốn góp theo quy định của </w:t>
      </w:r>
      <w:r w:rsidR="00BC4E4F" w:rsidRPr="00BC4E4F">
        <w:rPr>
          <w:rFonts w:ascii="Times New Roman" w:hAnsi="Times New Roman" w:cs="Times New Roman"/>
          <w:b w:val="0"/>
          <w:color w:val="auto"/>
          <w:sz w:val="28"/>
          <w:szCs w:val="28"/>
        </w:rPr>
        <w:t>Luật Doanh nghiệp</w:t>
      </w:r>
      <w:r w:rsidRPr="00BC4E4F">
        <w:rPr>
          <w:rFonts w:ascii="Times New Roman" w:hAnsi="Times New Roman" w:cs="Times New Roman"/>
          <w:b w:val="0"/>
          <w:color w:val="auto"/>
          <w:sz w:val="28"/>
          <w:szCs w:val="28"/>
        </w:rPr>
        <w:t>.</w:t>
      </w:r>
    </w:p>
    <w:p w:rsidR="00A65EC8" w:rsidRPr="009127A4" w:rsidRDefault="00A65EC8" w:rsidP="00FA519B">
      <w:pPr>
        <w:pStyle w:val="Signature"/>
        <w:spacing w:before="0" w:after="120" w:line="264" w:lineRule="auto"/>
        <w:jc w:val="both"/>
        <w:rPr>
          <w:rFonts w:ascii="Times New Roman" w:hAnsi="Times New Roman" w:cs="Times New Roman"/>
          <w:b w:val="0"/>
          <w:color w:val="000000" w:themeColor="text1"/>
          <w:sz w:val="28"/>
          <w:szCs w:val="28"/>
        </w:rPr>
      </w:pPr>
      <w:r>
        <w:rPr>
          <w:rFonts w:ascii="Times New Roman" w:hAnsi="Times New Roman" w:cs="Times New Roman"/>
          <w:b w:val="0"/>
          <w:color w:val="auto"/>
          <w:sz w:val="28"/>
          <w:szCs w:val="28"/>
        </w:rPr>
        <w:t xml:space="preserve">- Thực hiện các trách nhiệm khác theo quy định tại </w:t>
      </w:r>
      <w:r w:rsidRPr="00BC4E4F">
        <w:rPr>
          <w:rFonts w:ascii="Times New Roman" w:hAnsi="Times New Roman" w:cs="Times New Roman"/>
          <w:b w:val="0"/>
          <w:color w:val="auto"/>
          <w:sz w:val="28"/>
          <w:szCs w:val="28"/>
        </w:rPr>
        <w:t xml:space="preserve">Luật Doanh nghiệp </w:t>
      </w:r>
      <w:r w:rsidR="003D740A">
        <w:rPr>
          <w:rFonts w:ascii="Times New Roman" w:hAnsi="Times New Roman" w:cs="Times New Roman"/>
          <w:b w:val="0"/>
          <w:color w:val="auto"/>
          <w:sz w:val="28"/>
          <w:szCs w:val="28"/>
        </w:rPr>
        <w:t>và các quy định pháp luật khác có liên quan.</w:t>
      </w:r>
    </w:p>
    <w:p w:rsidR="009127A4" w:rsidRDefault="009127A4" w:rsidP="00FA519B">
      <w:pPr>
        <w:pStyle w:val="Signature"/>
        <w:spacing w:before="0" w:after="120" w:line="264" w:lineRule="auto"/>
        <w:jc w:val="both"/>
        <w:rPr>
          <w:rFonts w:ascii="Times New Roman" w:hAnsi="Times New Roman" w:cs="Times New Roman"/>
          <w:b w:val="0"/>
          <w:color w:val="000000" w:themeColor="text1"/>
          <w:sz w:val="28"/>
          <w:szCs w:val="28"/>
        </w:rPr>
      </w:pPr>
      <w:r w:rsidRPr="009127A4">
        <w:rPr>
          <w:rFonts w:ascii="Times New Roman" w:hAnsi="Times New Roman" w:cs="Times New Roman"/>
          <w:b w:val="0"/>
          <w:color w:val="000000" w:themeColor="text1"/>
          <w:sz w:val="28"/>
          <w:szCs w:val="28"/>
        </w:rPr>
        <w:t>b) Người đại diện theo pháp luật của doanh nghiệp chịu trách nhiệm cá nhân đối với thiệt hại cho doanh nghiệp do vi phạm trách nhiệm quy định nêu trên.</w:t>
      </w:r>
    </w:p>
    <w:p w:rsidR="009127A4" w:rsidRPr="003D6901" w:rsidRDefault="009127A4" w:rsidP="00FA519B">
      <w:pPr>
        <w:pStyle w:val="Signature"/>
        <w:spacing w:before="0" w:after="120" w:line="264" w:lineRule="auto"/>
        <w:jc w:val="both"/>
        <w:rPr>
          <w:rFonts w:ascii="Times New Roman" w:hAnsi="Times New Roman" w:cs="Times New Roman"/>
          <w:color w:val="000000" w:themeColor="text1"/>
          <w:sz w:val="28"/>
          <w:szCs w:val="28"/>
        </w:rPr>
      </w:pPr>
      <w:r w:rsidRPr="003D6901">
        <w:rPr>
          <w:rFonts w:ascii="Times New Roman" w:hAnsi="Times New Roman" w:cs="Times New Roman"/>
          <w:color w:val="000000" w:themeColor="text1"/>
          <w:sz w:val="28"/>
          <w:szCs w:val="28"/>
        </w:rPr>
        <w:t xml:space="preserve">ĐIỀU </w:t>
      </w:r>
      <w:r w:rsidR="00F679CD">
        <w:rPr>
          <w:rFonts w:ascii="Times New Roman" w:hAnsi="Times New Roman" w:cs="Times New Roman"/>
          <w:color w:val="000000" w:themeColor="text1"/>
          <w:sz w:val="28"/>
          <w:szCs w:val="28"/>
        </w:rPr>
        <w:t>10</w:t>
      </w:r>
      <w:r w:rsidRPr="003D6901">
        <w:rPr>
          <w:rFonts w:ascii="Times New Roman" w:hAnsi="Times New Roman" w:cs="Times New Roman"/>
          <w:color w:val="000000" w:themeColor="text1"/>
          <w:sz w:val="28"/>
          <w:szCs w:val="28"/>
        </w:rPr>
        <w:t xml:space="preserve">: </w:t>
      </w:r>
      <w:r w:rsidR="00327D9B" w:rsidRPr="003D6901">
        <w:rPr>
          <w:rFonts w:ascii="Times New Roman" w:hAnsi="Times New Roman" w:cs="Times New Roman"/>
          <w:color w:val="000000" w:themeColor="text1"/>
          <w:sz w:val="28"/>
          <w:szCs w:val="28"/>
        </w:rPr>
        <w:t>Hội đồng thành viên</w:t>
      </w:r>
    </w:p>
    <w:p w:rsidR="00327D9B" w:rsidRPr="00327D9B" w:rsidRDefault="003D6901" w:rsidP="00FA519B">
      <w:pPr>
        <w:pStyle w:val="Signature"/>
        <w:spacing w:before="0" w:after="120" w:line="264" w:lineRule="auto"/>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1</w:t>
      </w:r>
      <w:r w:rsidR="00327D9B" w:rsidRPr="00327D9B">
        <w:rPr>
          <w:rFonts w:ascii="Times New Roman" w:hAnsi="Times New Roman" w:cs="Times New Roman"/>
          <w:b w:val="0"/>
          <w:color w:val="000000" w:themeColor="text1"/>
          <w:sz w:val="28"/>
          <w:szCs w:val="28"/>
        </w:rPr>
        <w:t>. Hội đồng thành viên là cơ quan quyết định cao nhất của công ty, bao gồm tất cả thành viên công ty là cá nhân và người đại diện theo ủy quyền của thành viên công ty là tổ chứ</w:t>
      </w:r>
      <w:r w:rsidR="00C70B8F">
        <w:rPr>
          <w:rFonts w:ascii="Times New Roman" w:hAnsi="Times New Roman" w:cs="Times New Roman"/>
          <w:b w:val="0"/>
          <w:color w:val="000000" w:themeColor="text1"/>
          <w:sz w:val="28"/>
          <w:szCs w:val="28"/>
        </w:rPr>
        <w:t xml:space="preserve">c, </w:t>
      </w:r>
      <w:r w:rsidR="00327D9B" w:rsidRPr="00327D9B">
        <w:rPr>
          <w:rFonts w:ascii="Times New Roman" w:hAnsi="Times New Roman" w:cs="Times New Roman"/>
          <w:b w:val="0"/>
          <w:color w:val="000000" w:themeColor="text1"/>
          <w:sz w:val="28"/>
          <w:szCs w:val="28"/>
        </w:rPr>
        <w:t>ít nhất mỗi năm phải họp một lần.</w:t>
      </w:r>
    </w:p>
    <w:p w:rsidR="00327D9B" w:rsidRPr="00327D9B" w:rsidRDefault="00327D9B" w:rsidP="00FA519B">
      <w:pPr>
        <w:pStyle w:val="Signature"/>
        <w:spacing w:before="0" w:after="120" w:line="264" w:lineRule="auto"/>
        <w:jc w:val="both"/>
        <w:rPr>
          <w:rFonts w:ascii="Times New Roman" w:hAnsi="Times New Roman" w:cs="Times New Roman"/>
          <w:b w:val="0"/>
          <w:color w:val="000000" w:themeColor="text1"/>
          <w:sz w:val="28"/>
          <w:szCs w:val="28"/>
        </w:rPr>
      </w:pPr>
      <w:r w:rsidRPr="00327D9B">
        <w:rPr>
          <w:rFonts w:ascii="Times New Roman" w:hAnsi="Times New Roman" w:cs="Times New Roman"/>
          <w:b w:val="0"/>
          <w:color w:val="000000" w:themeColor="text1"/>
          <w:sz w:val="28"/>
          <w:szCs w:val="28"/>
        </w:rPr>
        <w:t>2. Hội đồng thành viên có quyền và nghĩa vụ sau đây:</w:t>
      </w:r>
    </w:p>
    <w:p w:rsidR="00327D9B" w:rsidRPr="00327D9B" w:rsidRDefault="00327D9B" w:rsidP="00FA519B">
      <w:pPr>
        <w:pStyle w:val="Signature"/>
        <w:spacing w:before="0" w:after="120" w:line="264" w:lineRule="auto"/>
        <w:jc w:val="both"/>
        <w:rPr>
          <w:rFonts w:ascii="Times New Roman" w:hAnsi="Times New Roman" w:cs="Times New Roman"/>
          <w:b w:val="0"/>
          <w:color w:val="000000" w:themeColor="text1"/>
          <w:sz w:val="28"/>
          <w:szCs w:val="28"/>
        </w:rPr>
      </w:pPr>
      <w:r w:rsidRPr="00327D9B">
        <w:rPr>
          <w:rFonts w:ascii="Times New Roman" w:hAnsi="Times New Roman" w:cs="Times New Roman"/>
          <w:b w:val="0"/>
          <w:color w:val="000000" w:themeColor="text1"/>
          <w:sz w:val="28"/>
          <w:szCs w:val="28"/>
        </w:rPr>
        <w:t>a) Quyết định chiến lược phát triển và kế hoạch kinh doanh hằng năm của công ty;</w:t>
      </w:r>
    </w:p>
    <w:p w:rsidR="00327D9B" w:rsidRPr="00327D9B" w:rsidRDefault="00327D9B" w:rsidP="00FA519B">
      <w:pPr>
        <w:pStyle w:val="Signature"/>
        <w:spacing w:before="0" w:after="120" w:line="264" w:lineRule="auto"/>
        <w:jc w:val="both"/>
        <w:rPr>
          <w:rFonts w:ascii="Times New Roman" w:hAnsi="Times New Roman" w:cs="Times New Roman"/>
          <w:b w:val="0"/>
          <w:color w:val="000000" w:themeColor="text1"/>
          <w:sz w:val="28"/>
          <w:szCs w:val="28"/>
        </w:rPr>
      </w:pPr>
      <w:r w:rsidRPr="00327D9B">
        <w:rPr>
          <w:rFonts w:ascii="Times New Roman" w:hAnsi="Times New Roman" w:cs="Times New Roman"/>
          <w:b w:val="0"/>
          <w:color w:val="000000" w:themeColor="text1"/>
          <w:sz w:val="28"/>
          <w:szCs w:val="28"/>
        </w:rPr>
        <w:t>b) Quyết định tăng hoặc giảm vốn điều lệ, quyết định thời điểm và phương thức huy động thêm vốn; quyết định phát hành trái phiếu;</w:t>
      </w:r>
    </w:p>
    <w:p w:rsidR="00327D9B" w:rsidRPr="00327D9B" w:rsidRDefault="00327D9B" w:rsidP="00FA519B">
      <w:pPr>
        <w:pStyle w:val="Signature"/>
        <w:spacing w:before="0" w:after="120" w:line="264" w:lineRule="auto"/>
        <w:jc w:val="both"/>
        <w:rPr>
          <w:rFonts w:ascii="Times New Roman" w:hAnsi="Times New Roman" w:cs="Times New Roman"/>
          <w:b w:val="0"/>
          <w:color w:val="000000" w:themeColor="text1"/>
          <w:sz w:val="28"/>
          <w:szCs w:val="28"/>
        </w:rPr>
      </w:pPr>
      <w:r w:rsidRPr="00327D9B">
        <w:rPr>
          <w:rFonts w:ascii="Times New Roman" w:hAnsi="Times New Roman" w:cs="Times New Roman"/>
          <w:b w:val="0"/>
          <w:color w:val="000000" w:themeColor="text1"/>
          <w:sz w:val="28"/>
          <w:szCs w:val="28"/>
        </w:rPr>
        <w:t>c) Quyết định dự án đầu tư phát triển của công ty; giải pháp phát hiển thị trường, tiếp thị và chuyển giao công nghệ;</w:t>
      </w:r>
    </w:p>
    <w:p w:rsidR="00327D9B" w:rsidRPr="00327D9B" w:rsidRDefault="00327D9B" w:rsidP="00FA519B">
      <w:pPr>
        <w:pStyle w:val="Signature"/>
        <w:spacing w:before="0" w:after="120" w:line="264" w:lineRule="auto"/>
        <w:jc w:val="both"/>
        <w:rPr>
          <w:rFonts w:ascii="Times New Roman" w:hAnsi="Times New Roman" w:cs="Times New Roman"/>
          <w:b w:val="0"/>
          <w:color w:val="000000" w:themeColor="text1"/>
          <w:sz w:val="28"/>
          <w:szCs w:val="28"/>
        </w:rPr>
      </w:pPr>
      <w:r w:rsidRPr="00327D9B">
        <w:rPr>
          <w:rFonts w:ascii="Times New Roman" w:hAnsi="Times New Roman" w:cs="Times New Roman"/>
          <w:b w:val="0"/>
          <w:color w:val="000000" w:themeColor="text1"/>
          <w:sz w:val="28"/>
          <w:szCs w:val="28"/>
        </w:rPr>
        <w:t>d) Thông qua hợp đồng vay, cho vay, bán tài sản và hợp đồng khác do Điều lệ công ty quy định có giá trị từ 50% tổng giá trị tài sản trở lên được ghi trong báo cáo tài chính tại thời điểm công bố gần nhất của công ty hoặc một tỷ lệ hoặc giá trị khác nhỏ hơn quy định tại Điều lệ công ty;</w:t>
      </w:r>
    </w:p>
    <w:p w:rsidR="00327D9B" w:rsidRPr="00327D9B" w:rsidRDefault="00327D9B" w:rsidP="00FA519B">
      <w:pPr>
        <w:pStyle w:val="Signature"/>
        <w:spacing w:before="0" w:after="120" w:line="264" w:lineRule="auto"/>
        <w:jc w:val="both"/>
        <w:rPr>
          <w:rFonts w:ascii="Times New Roman" w:hAnsi="Times New Roman" w:cs="Times New Roman"/>
          <w:b w:val="0"/>
          <w:color w:val="000000" w:themeColor="text1"/>
          <w:sz w:val="28"/>
          <w:szCs w:val="28"/>
        </w:rPr>
      </w:pPr>
      <w:r w:rsidRPr="00327D9B">
        <w:rPr>
          <w:rFonts w:ascii="Times New Roman" w:hAnsi="Times New Roman" w:cs="Times New Roman"/>
          <w:b w:val="0"/>
          <w:color w:val="000000" w:themeColor="text1"/>
          <w:sz w:val="28"/>
          <w:szCs w:val="28"/>
        </w:rPr>
        <w:t xml:space="preserve">đ) Bầu, miễn nhiệm, bãi nhiệm Chủ tịch Hội đồng thành viên; quyết định bổ nhiệm, miễn nhiệm, bãi nhiệm, ký và chấm dứt hợp đồng đối với Giám đốc hoặc Tổng giám </w:t>
      </w:r>
      <w:r w:rsidRPr="00327D9B">
        <w:rPr>
          <w:rFonts w:ascii="Times New Roman" w:hAnsi="Times New Roman" w:cs="Times New Roman"/>
          <w:b w:val="0"/>
          <w:color w:val="000000" w:themeColor="text1"/>
          <w:sz w:val="28"/>
          <w:szCs w:val="28"/>
        </w:rPr>
        <w:lastRenderedPageBreak/>
        <w:t>đốc, Kế toán trưởng, Kiểm soát viên và người quản lý khác quy định tại Điều lệ công ty;</w:t>
      </w:r>
    </w:p>
    <w:p w:rsidR="00327D9B" w:rsidRPr="00327D9B" w:rsidRDefault="00327D9B" w:rsidP="00FA519B">
      <w:pPr>
        <w:pStyle w:val="Signature"/>
        <w:spacing w:before="0" w:after="120" w:line="264" w:lineRule="auto"/>
        <w:jc w:val="both"/>
        <w:rPr>
          <w:rFonts w:ascii="Times New Roman" w:hAnsi="Times New Roman" w:cs="Times New Roman"/>
          <w:b w:val="0"/>
          <w:color w:val="000000" w:themeColor="text1"/>
          <w:sz w:val="28"/>
          <w:szCs w:val="28"/>
        </w:rPr>
      </w:pPr>
      <w:r w:rsidRPr="00327D9B">
        <w:rPr>
          <w:rFonts w:ascii="Times New Roman" w:hAnsi="Times New Roman" w:cs="Times New Roman"/>
          <w:b w:val="0"/>
          <w:color w:val="000000" w:themeColor="text1"/>
          <w:sz w:val="28"/>
          <w:szCs w:val="28"/>
        </w:rPr>
        <w:t>e) Quyết định mức lương, thù lao, thưởng và lợi ích khác đối với Chủ tịch Hội đồng thành viên, Giám đốc hoặc Tổng giám đốc, Kế toán trưởng và người quản lý khác quy định tại Điều lệ công ty;</w:t>
      </w:r>
    </w:p>
    <w:p w:rsidR="00327D9B" w:rsidRPr="00327D9B" w:rsidRDefault="00327D9B" w:rsidP="00FA519B">
      <w:pPr>
        <w:pStyle w:val="Signature"/>
        <w:spacing w:before="0" w:after="120" w:line="264" w:lineRule="auto"/>
        <w:jc w:val="both"/>
        <w:rPr>
          <w:rFonts w:ascii="Times New Roman" w:hAnsi="Times New Roman" w:cs="Times New Roman"/>
          <w:b w:val="0"/>
          <w:color w:val="000000" w:themeColor="text1"/>
          <w:sz w:val="28"/>
          <w:szCs w:val="28"/>
        </w:rPr>
      </w:pPr>
      <w:r w:rsidRPr="00327D9B">
        <w:rPr>
          <w:rFonts w:ascii="Times New Roman" w:hAnsi="Times New Roman" w:cs="Times New Roman"/>
          <w:b w:val="0"/>
          <w:color w:val="000000" w:themeColor="text1"/>
          <w:sz w:val="28"/>
          <w:szCs w:val="28"/>
        </w:rPr>
        <w:t>g) Thông qua báo cáo tài chính hằng năm, phương án sử dụng và phân chia lợi nhuận hoặc phương án xử lý lỗ của công ty;</w:t>
      </w:r>
    </w:p>
    <w:p w:rsidR="00327D9B" w:rsidRPr="00327D9B" w:rsidRDefault="00327D9B" w:rsidP="00FA519B">
      <w:pPr>
        <w:pStyle w:val="Signature"/>
        <w:spacing w:before="0" w:after="120" w:line="264" w:lineRule="auto"/>
        <w:jc w:val="both"/>
        <w:rPr>
          <w:rFonts w:ascii="Times New Roman" w:hAnsi="Times New Roman" w:cs="Times New Roman"/>
          <w:b w:val="0"/>
          <w:color w:val="000000" w:themeColor="text1"/>
          <w:sz w:val="28"/>
          <w:szCs w:val="28"/>
        </w:rPr>
      </w:pPr>
      <w:r w:rsidRPr="00327D9B">
        <w:rPr>
          <w:rFonts w:ascii="Times New Roman" w:hAnsi="Times New Roman" w:cs="Times New Roman"/>
          <w:b w:val="0"/>
          <w:color w:val="000000" w:themeColor="text1"/>
          <w:sz w:val="28"/>
          <w:szCs w:val="28"/>
        </w:rPr>
        <w:t>h) Quyết định cơ cấu tổ chức quản lý công ty;</w:t>
      </w:r>
    </w:p>
    <w:p w:rsidR="00327D9B" w:rsidRPr="00327D9B" w:rsidRDefault="00327D9B" w:rsidP="00FA519B">
      <w:pPr>
        <w:pStyle w:val="Signature"/>
        <w:spacing w:before="0" w:after="120" w:line="264" w:lineRule="auto"/>
        <w:jc w:val="both"/>
        <w:rPr>
          <w:rFonts w:ascii="Times New Roman" w:hAnsi="Times New Roman" w:cs="Times New Roman"/>
          <w:b w:val="0"/>
          <w:color w:val="000000" w:themeColor="text1"/>
          <w:sz w:val="28"/>
          <w:szCs w:val="28"/>
        </w:rPr>
      </w:pPr>
      <w:r w:rsidRPr="00327D9B">
        <w:rPr>
          <w:rFonts w:ascii="Times New Roman" w:hAnsi="Times New Roman" w:cs="Times New Roman"/>
          <w:b w:val="0"/>
          <w:color w:val="000000" w:themeColor="text1"/>
          <w:sz w:val="28"/>
          <w:szCs w:val="28"/>
        </w:rPr>
        <w:t>i) Quyết định thành lập công ty con, chi nhánh, văn phòng đại diện;</w:t>
      </w:r>
    </w:p>
    <w:p w:rsidR="00327D9B" w:rsidRPr="00327D9B" w:rsidRDefault="00327D9B" w:rsidP="00FA519B">
      <w:pPr>
        <w:pStyle w:val="Signature"/>
        <w:spacing w:before="0" w:after="120" w:line="264" w:lineRule="auto"/>
        <w:jc w:val="both"/>
        <w:rPr>
          <w:rFonts w:ascii="Times New Roman" w:hAnsi="Times New Roman" w:cs="Times New Roman"/>
          <w:b w:val="0"/>
          <w:color w:val="000000" w:themeColor="text1"/>
          <w:sz w:val="28"/>
          <w:szCs w:val="28"/>
        </w:rPr>
      </w:pPr>
      <w:r w:rsidRPr="00327D9B">
        <w:rPr>
          <w:rFonts w:ascii="Times New Roman" w:hAnsi="Times New Roman" w:cs="Times New Roman"/>
          <w:b w:val="0"/>
          <w:color w:val="000000" w:themeColor="text1"/>
          <w:sz w:val="28"/>
          <w:szCs w:val="28"/>
        </w:rPr>
        <w:t>k) Sửa đổi, bổ sung Điều lệ công ty;</w:t>
      </w:r>
    </w:p>
    <w:p w:rsidR="00327D9B" w:rsidRPr="00327D9B" w:rsidRDefault="00327D9B" w:rsidP="00FA519B">
      <w:pPr>
        <w:pStyle w:val="Signature"/>
        <w:spacing w:before="0" w:after="120" w:line="264" w:lineRule="auto"/>
        <w:jc w:val="both"/>
        <w:rPr>
          <w:rFonts w:ascii="Times New Roman" w:hAnsi="Times New Roman" w:cs="Times New Roman"/>
          <w:b w:val="0"/>
          <w:color w:val="000000" w:themeColor="text1"/>
          <w:sz w:val="28"/>
          <w:szCs w:val="28"/>
        </w:rPr>
      </w:pPr>
      <w:r w:rsidRPr="00327D9B">
        <w:rPr>
          <w:rFonts w:ascii="Times New Roman" w:hAnsi="Times New Roman" w:cs="Times New Roman"/>
          <w:b w:val="0"/>
          <w:color w:val="000000" w:themeColor="text1"/>
          <w:sz w:val="28"/>
          <w:szCs w:val="28"/>
        </w:rPr>
        <w:t>l) Quyết định tổ chức lại công ty;</w:t>
      </w:r>
    </w:p>
    <w:p w:rsidR="00327D9B" w:rsidRDefault="00327D9B" w:rsidP="00FA519B">
      <w:pPr>
        <w:pStyle w:val="Signature"/>
        <w:spacing w:before="0" w:after="120" w:line="264" w:lineRule="auto"/>
        <w:jc w:val="both"/>
        <w:rPr>
          <w:rFonts w:ascii="Times New Roman" w:hAnsi="Times New Roman" w:cs="Times New Roman"/>
          <w:b w:val="0"/>
          <w:color w:val="000000" w:themeColor="text1"/>
          <w:sz w:val="28"/>
          <w:szCs w:val="28"/>
        </w:rPr>
      </w:pPr>
      <w:r w:rsidRPr="00327D9B">
        <w:rPr>
          <w:rFonts w:ascii="Times New Roman" w:hAnsi="Times New Roman" w:cs="Times New Roman"/>
          <w:b w:val="0"/>
          <w:color w:val="000000" w:themeColor="text1"/>
          <w:sz w:val="28"/>
          <w:szCs w:val="28"/>
        </w:rPr>
        <w:t>m) Quyết định giải thể hoặc yêu cầu phá sản công ty</w:t>
      </w:r>
      <w:r w:rsidR="00DB5B48">
        <w:rPr>
          <w:rFonts w:ascii="Times New Roman" w:hAnsi="Times New Roman" w:cs="Times New Roman"/>
          <w:b w:val="0"/>
          <w:color w:val="000000" w:themeColor="text1"/>
          <w:sz w:val="28"/>
          <w:szCs w:val="28"/>
        </w:rPr>
        <w:t>.</w:t>
      </w:r>
    </w:p>
    <w:p w:rsidR="00F679CD" w:rsidRDefault="00F679CD" w:rsidP="00FA519B">
      <w:pPr>
        <w:pStyle w:val="Signature"/>
        <w:spacing w:before="0" w:after="120" w:line="264" w:lineRule="auto"/>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n) </w:t>
      </w:r>
      <w:r w:rsidR="00803EBA">
        <w:rPr>
          <w:rFonts w:ascii="Times New Roman" w:hAnsi="Times New Roman" w:cs="Times New Roman"/>
          <w:b w:val="0"/>
          <w:color w:val="000000" w:themeColor="text1"/>
          <w:sz w:val="28"/>
          <w:szCs w:val="28"/>
        </w:rPr>
        <w:t>Q</w:t>
      </w:r>
      <w:r w:rsidRPr="00FD57F7">
        <w:rPr>
          <w:rFonts w:ascii="Times New Roman" w:hAnsi="Times New Roman" w:cs="Times New Roman"/>
          <w:b w:val="0"/>
          <w:color w:val="000000" w:themeColor="text1"/>
          <w:sz w:val="28"/>
          <w:szCs w:val="28"/>
          <w:lang w:val="vi-VN"/>
        </w:rPr>
        <w:t>u</w:t>
      </w:r>
      <w:r w:rsidRPr="00FD57F7">
        <w:rPr>
          <w:rFonts w:ascii="Times New Roman" w:hAnsi="Times New Roman" w:cs="Times New Roman"/>
          <w:b w:val="0"/>
          <w:color w:val="000000" w:themeColor="text1"/>
          <w:sz w:val="28"/>
          <w:szCs w:val="28"/>
        </w:rPr>
        <w:t>y</w:t>
      </w:r>
      <w:r w:rsidRPr="00FD57F7">
        <w:rPr>
          <w:rFonts w:ascii="Times New Roman" w:hAnsi="Times New Roman" w:cs="Times New Roman"/>
          <w:b w:val="0"/>
          <w:color w:val="000000" w:themeColor="text1"/>
          <w:sz w:val="28"/>
          <w:szCs w:val="28"/>
          <w:lang w:val="vi-VN"/>
        </w:rPr>
        <w:t>ết đ</w:t>
      </w:r>
      <w:r w:rsidRPr="00FD57F7">
        <w:rPr>
          <w:rFonts w:ascii="Times New Roman" w:hAnsi="Times New Roman" w:cs="Times New Roman"/>
          <w:b w:val="0"/>
          <w:color w:val="000000" w:themeColor="text1"/>
          <w:sz w:val="28"/>
          <w:szCs w:val="28"/>
        </w:rPr>
        <w:t>ị</w:t>
      </w:r>
      <w:r w:rsidRPr="00FD57F7">
        <w:rPr>
          <w:rFonts w:ascii="Times New Roman" w:hAnsi="Times New Roman" w:cs="Times New Roman"/>
          <w:b w:val="0"/>
          <w:color w:val="000000" w:themeColor="text1"/>
          <w:sz w:val="28"/>
          <w:szCs w:val="28"/>
          <w:lang w:val="vi-VN"/>
        </w:rPr>
        <w:t xml:space="preserve">nh loại dấu, số lượng, hình thức và nội dung dấu của </w:t>
      </w:r>
      <w:r>
        <w:rPr>
          <w:rFonts w:ascii="Times New Roman" w:hAnsi="Times New Roman" w:cs="Times New Roman"/>
          <w:b w:val="0"/>
          <w:color w:val="000000" w:themeColor="text1"/>
          <w:sz w:val="28"/>
          <w:szCs w:val="28"/>
        </w:rPr>
        <w:t>Công ty</w:t>
      </w:r>
      <w:r w:rsidRPr="00FD57F7">
        <w:rPr>
          <w:rFonts w:ascii="Times New Roman" w:hAnsi="Times New Roman" w:cs="Times New Roman"/>
          <w:b w:val="0"/>
          <w:color w:val="000000" w:themeColor="text1"/>
          <w:sz w:val="28"/>
          <w:szCs w:val="28"/>
          <w:lang w:val="vi-VN"/>
        </w:rPr>
        <w:t>, chi nhánh, v</w:t>
      </w:r>
      <w:r w:rsidRPr="00FD57F7">
        <w:rPr>
          <w:rFonts w:ascii="Times New Roman" w:hAnsi="Times New Roman" w:cs="Times New Roman"/>
          <w:b w:val="0"/>
          <w:color w:val="000000" w:themeColor="text1"/>
          <w:sz w:val="28"/>
          <w:szCs w:val="28"/>
        </w:rPr>
        <w:t>ă</w:t>
      </w:r>
      <w:r w:rsidRPr="00FD57F7">
        <w:rPr>
          <w:rFonts w:ascii="Times New Roman" w:hAnsi="Times New Roman" w:cs="Times New Roman"/>
          <w:b w:val="0"/>
          <w:color w:val="000000" w:themeColor="text1"/>
          <w:sz w:val="28"/>
          <w:szCs w:val="28"/>
          <w:lang w:val="vi-VN"/>
        </w:rPr>
        <w:t xml:space="preserve">n phòng đại diện và đơn vị khác của </w:t>
      </w:r>
      <w:r>
        <w:rPr>
          <w:rFonts w:ascii="Times New Roman" w:hAnsi="Times New Roman" w:cs="Times New Roman"/>
          <w:b w:val="0"/>
          <w:color w:val="000000" w:themeColor="text1"/>
          <w:sz w:val="28"/>
          <w:szCs w:val="28"/>
        </w:rPr>
        <w:t>Công ty</w:t>
      </w:r>
      <w:r w:rsidR="00803EBA">
        <w:rPr>
          <w:rFonts w:ascii="Times New Roman" w:hAnsi="Times New Roman" w:cs="Times New Roman"/>
          <w:b w:val="0"/>
          <w:color w:val="000000" w:themeColor="text1"/>
          <w:sz w:val="28"/>
          <w:szCs w:val="28"/>
        </w:rPr>
        <w:t>.</w:t>
      </w:r>
    </w:p>
    <w:p w:rsidR="00CF6302" w:rsidRPr="00407DC7" w:rsidRDefault="00CF6302" w:rsidP="00FA519B">
      <w:pPr>
        <w:pStyle w:val="Signature"/>
        <w:spacing w:before="0" w:after="120" w:line="264" w:lineRule="auto"/>
        <w:jc w:val="both"/>
        <w:rPr>
          <w:rFonts w:ascii="Times New Roman" w:hAnsi="Times New Roman" w:cs="Times New Roman"/>
          <w:color w:val="4389D7" w:themeColor="text2" w:themeTint="99"/>
          <w:sz w:val="28"/>
          <w:szCs w:val="28"/>
        </w:rPr>
      </w:pPr>
      <w:r w:rsidRPr="00A80371">
        <w:rPr>
          <w:rFonts w:ascii="Times New Roman" w:hAnsi="Times New Roman" w:cs="Times New Roman"/>
          <w:color w:val="000000" w:themeColor="text1"/>
          <w:sz w:val="28"/>
          <w:szCs w:val="28"/>
        </w:rPr>
        <w:t xml:space="preserve">ĐIỀU </w:t>
      </w:r>
      <w:r w:rsidR="00463270">
        <w:rPr>
          <w:rFonts w:ascii="Times New Roman" w:hAnsi="Times New Roman" w:cs="Times New Roman"/>
          <w:color w:val="000000" w:themeColor="text1"/>
          <w:sz w:val="28"/>
          <w:szCs w:val="28"/>
        </w:rPr>
        <w:t>1</w:t>
      </w:r>
      <w:r w:rsidR="00803EBA">
        <w:rPr>
          <w:rFonts w:ascii="Times New Roman" w:hAnsi="Times New Roman" w:cs="Times New Roman"/>
          <w:color w:val="000000" w:themeColor="text1"/>
          <w:sz w:val="28"/>
          <w:szCs w:val="28"/>
        </w:rPr>
        <w:t>1</w:t>
      </w:r>
      <w:r w:rsidRPr="00A80371">
        <w:rPr>
          <w:rFonts w:ascii="Times New Roman" w:hAnsi="Times New Roman" w:cs="Times New Roman"/>
          <w:color w:val="000000" w:themeColor="text1"/>
          <w:sz w:val="28"/>
          <w:szCs w:val="28"/>
        </w:rPr>
        <w:t xml:space="preserve">: </w:t>
      </w:r>
      <w:r w:rsidR="00C0429E">
        <w:rPr>
          <w:rFonts w:ascii="Times New Roman" w:hAnsi="Times New Roman" w:cs="Times New Roman"/>
          <w:color w:val="auto"/>
          <w:sz w:val="28"/>
          <w:szCs w:val="28"/>
        </w:rPr>
        <w:t>Chủ tịch hội đồng thành viên</w:t>
      </w:r>
    </w:p>
    <w:p w:rsidR="00C0429E" w:rsidRPr="00C0429E" w:rsidRDefault="00C0429E" w:rsidP="00FA519B">
      <w:pPr>
        <w:pStyle w:val="Signature"/>
        <w:spacing w:before="0" w:after="120" w:line="264" w:lineRule="auto"/>
        <w:jc w:val="both"/>
        <w:rPr>
          <w:rFonts w:ascii="Times New Roman" w:hAnsi="Times New Roman" w:cs="Times New Roman"/>
          <w:b w:val="0"/>
          <w:color w:val="000000" w:themeColor="text1"/>
          <w:sz w:val="28"/>
          <w:szCs w:val="28"/>
        </w:rPr>
      </w:pPr>
      <w:r w:rsidRPr="00C0429E">
        <w:rPr>
          <w:rFonts w:ascii="Times New Roman" w:hAnsi="Times New Roman" w:cs="Times New Roman"/>
          <w:b w:val="0"/>
          <w:color w:val="000000" w:themeColor="text1"/>
          <w:sz w:val="28"/>
          <w:szCs w:val="28"/>
        </w:rPr>
        <w:t>1. Hội đồng thành viên bầu một thành viên làm Chủ tịch. Chủ tịch Hội đồng thành viên có thể kiêm Giám đốc công ty.</w:t>
      </w:r>
    </w:p>
    <w:p w:rsidR="00C0429E" w:rsidRPr="00C0429E" w:rsidRDefault="00C0429E" w:rsidP="00FA519B">
      <w:pPr>
        <w:pStyle w:val="Signature"/>
        <w:spacing w:before="0" w:after="120" w:line="264" w:lineRule="auto"/>
        <w:jc w:val="both"/>
        <w:rPr>
          <w:rFonts w:ascii="Times New Roman" w:hAnsi="Times New Roman" w:cs="Times New Roman"/>
          <w:b w:val="0"/>
          <w:color w:val="000000" w:themeColor="text1"/>
          <w:sz w:val="28"/>
          <w:szCs w:val="28"/>
        </w:rPr>
      </w:pPr>
      <w:r w:rsidRPr="00C0429E">
        <w:rPr>
          <w:rFonts w:ascii="Times New Roman" w:hAnsi="Times New Roman" w:cs="Times New Roman"/>
          <w:b w:val="0"/>
          <w:color w:val="000000" w:themeColor="text1"/>
          <w:sz w:val="28"/>
          <w:szCs w:val="28"/>
        </w:rPr>
        <w:t>2. Chủ tịch Hội đồng thành viên có quyền và nghĩa vụ sau đây:</w:t>
      </w:r>
    </w:p>
    <w:p w:rsidR="00C0429E" w:rsidRPr="00C0429E" w:rsidRDefault="00C0429E" w:rsidP="00FA519B">
      <w:pPr>
        <w:pStyle w:val="Signature"/>
        <w:spacing w:before="0" w:after="120" w:line="264" w:lineRule="auto"/>
        <w:jc w:val="both"/>
        <w:rPr>
          <w:rFonts w:ascii="Times New Roman" w:hAnsi="Times New Roman" w:cs="Times New Roman"/>
          <w:b w:val="0"/>
          <w:color w:val="000000" w:themeColor="text1"/>
          <w:sz w:val="28"/>
          <w:szCs w:val="28"/>
        </w:rPr>
      </w:pPr>
      <w:r w:rsidRPr="00C0429E">
        <w:rPr>
          <w:rFonts w:ascii="Times New Roman" w:hAnsi="Times New Roman" w:cs="Times New Roman"/>
          <w:b w:val="0"/>
          <w:color w:val="000000" w:themeColor="text1"/>
          <w:sz w:val="28"/>
          <w:szCs w:val="28"/>
        </w:rPr>
        <w:t>a) Chuẩn bị chương trình, kế hoạch hoạt động của Hội đồng thành viên;</w:t>
      </w:r>
    </w:p>
    <w:p w:rsidR="00C0429E" w:rsidRPr="00C0429E" w:rsidRDefault="00C0429E" w:rsidP="00FA519B">
      <w:pPr>
        <w:pStyle w:val="Signature"/>
        <w:spacing w:before="0" w:after="120" w:line="264" w:lineRule="auto"/>
        <w:jc w:val="both"/>
        <w:rPr>
          <w:rFonts w:ascii="Times New Roman" w:hAnsi="Times New Roman" w:cs="Times New Roman"/>
          <w:b w:val="0"/>
          <w:color w:val="000000" w:themeColor="text1"/>
          <w:sz w:val="28"/>
          <w:szCs w:val="28"/>
        </w:rPr>
      </w:pPr>
      <w:r w:rsidRPr="00C0429E">
        <w:rPr>
          <w:rFonts w:ascii="Times New Roman" w:hAnsi="Times New Roman" w:cs="Times New Roman"/>
          <w:b w:val="0"/>
          <w:color w:val="000000" w:themeColor="text1"/>
          <w:sz w:val="28"/>
          <w:szCs w:val="28"/>
        </w:rPr>
        <w:t>b) Chuẩn bị chương trình, nội dung, tài liệu họp Hội đồng thành viên hoặc để lấy ý kiến các thành viên;</w:t>
      </w:r>
    </w:p>
    <w:p w:rsidR="00C0429E" w:rsidRPr="00C0429E" w:rsidRDefault="00C0429E" w:rsidP="00FA519B">
      <w:pPr>
        <w:pStyle w:val="Signature"/>
        <w:spacing w:before="0" w:after="120" w:line="264" w:lineRule="auto"/>
        <w:jc w:val="both"/>
        <w:rPr>
          <w:rFonts w:ascii="Times New Roman" w:hAnsi="Times New Roman" w:cs="Times New Roman"/>
          <w:b w:val="0"/>
          <w:color w:val="000000" w:themeColor="text1"/>
          <w:sz w:val="28"/>
          <w:szCs w:val="28"/>
        </w:rPr>
      </w:pPr>
      <w:r w:rsidRPr="00C0429E">
        <w:rPr>
          <w:rFonts w:ascii="Times New Roman" w:hAnsi="Times New Roman" w:cs="Times New Roman"/>
          <w:b w:val="0"/>
          <w:color w:val="000000" w:themeColor="text1"/>
          <w:sz w:val="28"/>
          <w:szCs w:val="28"/>
        </w:rPr>
        <w:t>c) Triệu tập, chủ trì và làm chủ tọa cuộc họp Hội đồng thành viên hoặc tổ chức việc lấy ý kiến các thành viên;</w:t>
      </w:r>
    </w:p>
    <w:p w:rsidR="00C0429E" w:rsidRPr="00C0429E" w:rsidRDefault="00C0429E" w:rsidP="00FA519B">
      <w:pPr>
        <w:pStyle w:val="Signature"/>
        <w:spacing w:before="0" w:after="120" w:line="264" w:lineRule="auto"/>
        <w:jc w:val="both"/>
        <w:rPr>
          <w:rFonts w:ascii="Times New Roman" w:hAnsi="Times New Roman" w:cs="Times New Roman"/>
          <w:b w:val="0"/>
          <w:color w:val="000000" w:themeColor="text1"/>
          <w:sz w:val="28"/>
          <w:szCs w:val="28"/>
        </w:rPr>
      </w:pPr>
      <w:r w:rsidRPr="00C0429E">
        <w:rPr>
          <w:rFonts w:ascii="Times New Roman" w:hAnsi="Times New Roman" w:cs="Times New Roman"/>
          <w:b w:val="0"/>
          <w:color w:val="000000" w:themeColor="text1"/>
          <w:sz w:val="28"/>
          <w:szCs w:val="28"/>
        </w:rPr>
        <w:t>d) Giám sát hoặc tổ chức giám sát việc thực hiện nghị quyết, quyết định của Hội đồng thành viên;</w:t>
      </w:r>
    </w:p>
    <w:p w:rsidR="00C0429E" w:rsidRPr="00C0429E" w:rsidRDefault="00C0429E" w:rsidP="00FA519B">
      <w:pPr>
        <w:pStyle w:val="Signature"/>
        <w:spacing w:before="0" w:after="120" w:line="264" w:lineRule="auto"/>
        <w:jc w:val="both"/>
        <w:rPr>
          <w:rFonts w:ascii="Times New Roman" w:hAnsi="Times New Roman" w:cs="Times New Roman"/>
          <w:b w:val="0"/>
          <w:color w:val="000000" w:themeColor="text1"/>
          <w:sz w:val="28"/>
          <w:szCs w:val="28"/>
        </w:rPr>
      </w:pPr>
      <w:r w:rsidRPr="00C0429E">
        <w:rPr>
          <w:rFonts w:ascii="Times New Roman" w:hAnsi="Times New Roman" w:cs="Times New Roman"/>
          <w:b w:val="0"/>
          <w:color w:val="000000" w:themeColor="text1"/>
          <w:sz w:val="28"/>
          <w:szCs w:val="28"/>
        </w:rPr>
        <w:t>đ) Thay mặt Hội đồng thành viên ký nghị quyết, quyết định của Hội đồng thành viên;</w:t>
      </w:r>
    </w:p>
    <w:p w:rsidR="00C0429E" w:rsidRPr="00C0429E" w:rsidRDefault="00C0429E" w:rsidP="00FA519B">
      <w:pPr>
        <w:pStyle w:val="Signature"/>
        <w:spacing w:before="0" w:after="120" w:line="264" w:lineRule="auto"/>
        <w:jc w:val="both"/>
        <w:rPr>
          <w:rFonts w:ascii="Times New Roman" w:hAnsi="Times New Roman" w:cs="Times New Roman"/>
          <w:b w:val="0"/>
          <w:color w:val="000000" w:themeColor="text1"/>
          <w:sz w:val="28"/>
          <w:szCs w:val="28"/>
        </w:rPr>
      </w:pPr>
      <w:r w:rsidRPr="00C0429E">
        <w:rPr>
          <w:rFonts w:ascii="Times New Roman" w:hAnsi="Times New Roman" w:cs="Times New Roman"/>
          <w:b w:val="0"/>
          <w:color w:val="000000" w:themeColor="text1"/>
          <w:sz w:val="28"/>
          <w:szCs w:val="28"/>
        </w:rPr>
        <w:t>3. Nhiệm kỳ của Chủ tịch Hội đồng thành viên không quá 05 năm và có thể được bầu lại với số nhiệm kỳ không hạn chế.</w:t>
      </w:r>
    </w:p>
    <w:p w:rsidR="00C0429E" w:rsidRPr="00C0429E" w:rsidRDefault="00C0429E" w:rsidP="00FA519B">
      <w:pPr>
        <w:pStyle w:val="Signature"/>
        <w:spacing w:before="0" w:after="120" w:line="264" w:lineRule="auto"/>
        <w:jc w:val="both"/>
        <w:rPr>
          <w:rFonts w:ascii="Times New Roman" w:hAnsi="Times New Roman" w:cs="Times New Roman"/>
          <w:b w:val="0"/>
          <w:color w:val="000000" w:themeColor="text1"/>
          <w:sz w:val="28"/>
          <w:szCs w:val="28"/>
        </w:rPr>
      </w:pPr>
      <w:r w:rsidRPr="00C0429E">
        <w:rPr>
          <w:rFonts w:ascii="Times New Roman" w:hAnsi="Times New Roman" w:cs="Times New Roman"/>
          <w:b w:val="0"/>
          <w:color w:val="000000" w:themeColor="text1"/>
          <w:sz w:val="28"/>
          <w:szCs w:val="28"/>
        </w:rPr>
        <w:t xml:space="preserve">4. Trường hợp Chủ tịch Hội đồng thành viên vắng mặt hoặc không thể thực hiện các quyền và nghĩa vụ của mình thì phải ủy quyền bằng văn bản cho một thành viên thực hiện các quyền và nghĩa vụ của Chủ tịch Hội đồng thành viên theo nguyên tắc quy định tại Điều lệ công ty. Trường hợp không có thành viên được ủy quyền hoặc Chủ tịch Hội đồng thành viên chết, mất tích, bị tạm giam, đang chấp hành hình phạt tù, đang chấp hành biện pháp xử lý hành chính tại cơ sở cai nghiện bắt buộc, cơ sở giáo dục bắt buộc, trốn khỏi nơi cư trú, bị hạn chế hoặc mất năng lực hành vi dân sự, có khó khăn trong nhận thức, làm chủ hành vi, bị Tòa án cấm đảm nhiệm chức vụ, cấm hành nghề hoặc làm công việc nhất định thì một trong số các thành viên Hội đồng thành viên triệu tập họp các thành viên còn lại bầu một người trong số các thành viên </w:t>
      </w:r>
      <w:r w:rsidRPr="00C0429E">
        <w:rPr>
          <w:rFonts w:ascii="Times New Roman" w:hAnsi="Times New Roman" w:cs="Times New Roman"/>
          <w:b w:val="0"/>
          <w:color w:val="000000" w:themeColor="text1"/>
          <w:sz w:val="28"/>
          <w:szCs w:val="28"/>
        </w:rPr>
        <w:lastRenderedPageBreak/>
        <w:t>tạm thời làm Chủ tịch Hội đồng thành viên theo nguyên tắc đa số thành viên còn lại tán thành cho đến khi có quyết định mới của Hội đồng thành viên.</w:t>
      </w:r>
    </w:p>
    <w:p w:rsidR="009127A4" w:rsidRPr="00407DC7" w:rsidRDefault="009127A4" w:rsidP="00FA519B">
      <w:pPr>
        <w:pStyle w:val="Signature"/>
        <w:spacing w:before="0" w:after="120" w:line="264" w:lineRule="auto"/>
        <w:jc w:val="both"/>
        <w:rPr>
          <w:rFonts w:ascii="Times New Roman" w:hAnsi="Times New Roman" w:cs="Times New Roman"/>
          <w:color w:val="4389D7" w:themeColor="text2" w:themeTint="99"/>
          <w:sz w:val="28"/>
          <w:szCs w:val="28"/>
        </w:rPr>
      </w:pPr>
      <w:r w:rsidRPr="00A80371">
        <w:rPr>
          <w:rFonts w:ascii="Times New Roman" w:hAnsi="Times New Roman" w:cs="Times New Roman"/>
          <w:color w:val="000000" w:themeColor="text1"/>
          <w:sz w:val="28"/>
          <w:szCs w:val="28"/>
        </w:rPr>
        <w:t xml:space="preserve">ĐIỀU </w:t>
      </w:r>
      <w:r w:rsidR="0079132C">
        <w:rPr>
          <w:rFonts w:ascii="Times New Roman" w:hAnsi="Times New Roman" w:cs="Times New Roman"/>
          <w:color w:val="000000" w:themeColor="text1"/>
          <w:sz w:val="28"/>
          <w:szCs w:val="28"/>
        </w:rPr>
        <w:t>1</w:t>
      </w:r>
      <w:r w:rsidR="00803EBA">
        <w:rPr>
          <w:rFonts w:ascii="Times New Roman" w:hAnsi="Times New Roman" w:cs="Times New Roman"/>
          <w:color w:val="000000" w:themeColor="text1"/>
          <w:sz w:val="28"/>
          <w:szCs w:val="28"/>
        </w:rPr>
        <w:t>2</w:t>
      </w:r>
      <w:r w:rsidRPr="00A80371">
        <w:rPr>
          <w:rFonts w:ascii="Times New Roman" w:hAnsi="Times New Roman" w:cs="Times New Roman"/>
          <w:color w:val="000000" w:themeColor="text1"/>
          <w:sz w:val="28"/>
          <w:szCs w:val="28"/>
        </w:rPr>
        <w:t xml:space="preserve">: </w:t>
      </w:r>
      <w:r w:rsidR="00A80371" w:rsidRPr="00B45017">
        <w:rPr>
          <w:rFonts w:ascii="Times New Roman" w:hAnsi="Times New Roman" w:cs="Times New Roman"/>
          <w:color w:val="auto"/>
          <w:sz w:val="28"/>
          <w:szCs w:val="28"/>
        </w:rPr>
        <w:t>Giám đốc</w:t>
      </w:r>
    </w:p>
    <w:p w:rsidR="0079132C" w:rsidRDefault="0079132C" w:rsidP="00FA519B">
      <w:pPr>
        <w:pStyle w:val="Signature"/>
        <w:spacing w:before="0" w:after="120" w:line="264" w:lineRule="auto"/>
        <w:jc w:val="both"/>
        <w:rPr>
          <w:rFonts w:ascii="Times New Roman" w:hAnsi="Times New Roman" w:cs="Times New Roman"/>
          <w:b w:val="0"/>
          <w:color w:val="000000" w:themeColor="text1"/>
          <w:sz w:val="28"/>
          <w:szCs w:val="28"/>
        </w:rPr>
      </w:pPr>
      <w:r w:rsidRPr="0079132C">
        <w:rPr>
          <w:rFonts w:ascii="Times New Roman" w:hAnsi="Times New Roman" w:cs="Times New Roman"/>
          <w:b w:val="0"/>
          <w:color w:val="000000" w:themeColor="text1"/>
          <w:sz w:val="28"/>
          <w:szCs w:val="28"/>
        </w:rPr>
        <w:t>1. Giám đốc là người điều hành hoạt động kinh doanh hằng ngày của công ty, chịu trách nhiệm trước Hội đồng thành viên về việc thực hiện quyền và nghĩa vụ của mình.</w:t>
      </w:r>
    </w:p>
    <w:p w:rsidR="00C82F3B" w:rsidRPr="00C82F3B" w:rsidRDefault="00C82F3B" w:rsidP="00FA519B">
      <w:pPr>
        <w:pStyle w:val="Signature"/>
        <w:spacing w:before="0" w:after="120" w:line="264" w:lineRule="auto"/>
        <w:jc w:val="both"/>
        <w:rPr>
          <w:rFonts w:ascii="Times New Roman" w:hAnsi="Times New Roman" w:cs="Times New Roman"/>
          <w:b w:val="0"/>
          <w:color w:val="000000" w:themeColor="text1"/>
          <w:sz w:val="28"/>
          <w:szCs w:val="28"/>
        </w:rPr>
      </w:pPr>
      <w:r w:rsidRPr="00C82F3B">
        <w:rPr>
          <w:rFonts w:ascii="Times New Roman" w:hAnsi="Times New Roman" w:cs="Times New Roman"/>
          <w:b w:val="0"/>
          <w:color w:val="000000" w:themeColor="text1"/>
          <w:sz w:val="28"/>
          <w:szCs w:val="28"/>
        </w:rPr>
        <w:t>2. Giám đốc Công ty phải có đủ các điều kiện sau:</w:t>
      </w:r>
    </w:p>
    <w:p w:rsidR="00DB5B48" w:rsidRDefault="00C82F3B" w:rsidP="00FA519B">
      <w:pPr>
        <w:pStyle w:val="Signature"/>
        <w:spacing w:before="0" w:after="120" w:line="264" w:lineRule="auto"/>
        <w:jc w:val="both"/>
        <w:rPr>
          <w:rFonts w:ascii="Times New Roman" w:hAnsi="Times New Roman" w:cs="Times New Roman"/>
          <w:b w:val="0"/>
          <w:color w:val="000000" w:themeColor="text1"/>
          <w:sz w:val="28"/>
          <w:szCs w:val="28"/>
        </w:rPr>
      </w:pPr>
      <w:r w:rsidRPr="00C82F3B">
        <w:rPr>
          <w:rFonts w:ascii="Times New Roman" w:hAnsi="Times New Roman" w:cs="Times New Roman"/>
          <w:b w:val="0"/>
          <w:color w:val="000000" w:themeColor="text1"/>
          <w:sz w:val="28"/>
          <w:szCs w:val="28"/>
          <w:lang w:val="vi-VN"/>
        </w:rPr>
        <w:t>a</w:t>
      </w:r>
      <w:r w:rsidR="00153B73">
        <w:rPr>
          <w:rFonts w:ascii="Times New Roman" w:hAnsi="Times New Roman" w:cs="Times New Roman"/>
          <w:b w:val="0"/>
          <w:color w:val="000000" w:themeColor="text1"/>
          <w:sz w:val="28"/>
          <w:szCs w:val="28"/>
        </w:rPr>
        <w:t>)</w:t>
      </w:r>
      <w:r w:rsidRPr="00C82F3B">
        <w:rPr>
          <w:rFonts w:ascii="Times New Roman" w:hAnsi="Times New Roman" w:cs="Times New Roman"/>
          <w:b w:val="0"/>
          <w:color w:val="000000" w:themeColor="text1"/>
          <w:sz w:val="28"/>
          <w:szCs w:val="28"/>
          <w:lang w:val="vi-VN"/>
        </w:rPr>
        <w:t xml:space="preserve"> </w:t>
      </w:r>
      <w:r w:rsidRPr="00C82F3B">
        <w:rPr>
          <w:rFonts w:ascii="Times New Roman" w:hAnsi="Times New Roman" w:cs="Times New Roman"/>
          <w:b w:val="0"/>
          <w:color w:val="000000" w:themeColor="text1"/>
          <w:sz w:val="28"/>
          <w:szCs w:val="28"/>
        </w:rPr>
        <w:t>Có đủ năng lực hành vi dân sự và không thuộc các đối tượng không được quản lý doanh nghiệp theo quy định tại khoản 2 Điều 1</w:t>
      </w:r>
      <w:r w:rsidRPr="00C82F3B">
        <w:rPr>
          <w:rFonts w:ascii="Times New Roman" w:hAnsi="Times New Roman" w:cs="Times New Roman"/>
          <w:b w:val="0"/>
          <w:color w:val="000000" w:themeColor="text1"/>
          <w:sz w:val="28"/>
          <w:szCs w:val="28"/>
          <w:lang w:val="vi-VN"/>
        </w:rPr>
        <w:t>7</w:t>
      </w:r>
      <w:r w:rsidRPr="00C82F3B">
        <w:rPr>
          <w:rFonts w:ascii="Times New Roman" w:hAnsi="Times New Roman" w:cs="Times New Roman"/>
          <w:b w:val="0"/>
          <w:color w:val="000000" w:themeColor="text1"/>
          <w:sz w:val="28"/>
          <w:szCs w:val="28"/>
        </w:rPr>
        <w:t xml:space="preserve"> của Luật doanh nghiệp</w:t>
      </w:r>
      <w:r w:rsidR="00DB5B48">
        <w:rPr>
          <w:rFonts w:ascii="Times New Roman" w:hAnsi="Times New Roman" w:cs="Times New Roman"/>
          <w:b w:val="0"/>
          <w:color w:val="000000" w:themeColor="text1"/>
          <w:sz w:val="28"/>
          <w:szCs w:val="28"/>
        </w:rPr>
        <w:t>.</w:t>
      </w:r>
    </w:p>
    <w:p w:rsidR="00C82F3B" w:rsidRPr="00C82F3B" w:rsidRDefault="00C82F3B" w:rsidP="00FA519B">
      <w:pPr>
        <w:pStyle w:val="Signature"/>
        <w:spacing w:before="0" w:after="120" w:line="264" w:lineRule="auto"/>
        <w:jc w:val="both"/>
        <w:rPr>
          <w:rFonts w:ascii="Times New Roman" w:hAnsi="Times New Roman" w:cs="Times New Roman"/>
          <w:b w:val="0"/>
          <w:color w:val="000000" w:themeColor="text1"/>
          <w:sz w:val="28"/>
          <w:szCs w:val="28"/>
        </w:rPr>
      </w:pPr>
      <w:r w:rsidRPr="00C82F3B">
        <w:rPr>
          <w:rFonts w:ascii="Times New Roman" w:hAnsi="Times New Roman" w:cs="Times New Roman"/>
          <w:b w:val="0"/>
          <w:color w:val="000000" w:themeColor="text1"/>
          <w:sz w:val="28"/>
          <w:szCs w:val="28"/>
          <w:lang w:val="vi-VN"/>
        </w:rPr>
        <w:t>b</w:t>
      </w:r>
      <w:r w:rsidR="00153B73">
        <w:rPr>
          <w:rFonts w:ascii="Times New Roman" w:hAnsi="Times New Roman" w:cs="Times New Roman"/>
          <w:b w:val="0"/>
          <w:color w:val="000000" w:themeColor="text1"/>
          <w:sz w:val="28"/>
          <w:szCs w:val="28"/>
        </w:rPr>
        <w:t>)</w:t>
      </w:r>
      <w:r w:rsidRPr="00C82F3B">
        <w:rPr>
          <w:rFonts w:ascii="Times New Roman" w:hAnsi="Times New Roman" w:cs="Times New Roman"/>
          <w:b w:val="0"/>
          <w:color w:val="000000" w:themeColor="text1"/>
          <w:sz w:val="28"/>
          <w:szCs w:val="28"/>
          <w:lang w:val="vi-VN"/>
        </w:rPr>
        <w:t xml:space="preserve"> </w:t>
      </w:r>
      <w:r w:rsidRPr="00C82F3B">
        <w:rPr>
          <w:rFonts w:ascii="Times New Roman" w:hAnsi="Times New Roman" w:cs="Times New Roman"/>
          <w:b w:val="0"/>
          <w:color w:val="000000" w:themeColor="text1"/>
          <w:sz w:val="28"/>
          <w:szCs w:val="28"/>
        </w:rPr>
        <w:t>Là cá nhân có trình độ chuyên môn hoặc kinh nghiệm về quản lý, về ngành, nghề kinh doanh chủ yếu của Công ty.</w:t>
      </w:r>
    </w:p>
    <w:p w:rsidR="0079132C" w:rsidRPr="0079132C" w:rsidRDefault="00C82F3B" w:rsidP="00FA519B">
      <w:pPr>
        <w:pStyle w:val="Signature"/>
        <w:spacing w:before="0" w:after="120" w:line="264" w:lineRule="auto"/>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3</w:t>
      </w:r>
      <w:r w:rsidR="0079132C" w:rsidRPr="0079132C">
        <w:rPr>
          <w:rFonts w:ascii="Times New Roman" w:hAnsi="Times New Roman" w:cs="Times New Roman"/>
          <w:b w:val="0"/>
          <w:color w:val="000000" w:themeColor="text1"/>
          <w:sz w:val="28"/>
          <w:szCs w:val="28"/>
        </w:rPr>
        <w:t>. Giám đốc có quyền và nghĩa vụ sau đây:</w:t>
      </w:r>
    </w:p>
    <w:p w:rsidR="0079132C" w:rsidRPr="0079132C" w:rsidRDefault="0079132C" w:rsidP="00FA519B">
      <w:pPr>
        <w:pStyle w:val="Signature"/>
        <w:spacing w:before="0" w:after="120" w:line="264" w:lineRule="auto"/>
        <w:jc w:val="both"/>
        <w:rPr>
          <w:rFonts w:ascii="Times New Roman" w:hAnsi="Times New Roman" w:cs="Times New Roman"/>
          <w:b w:val="0"/>
          <w:color w:val="000000" w:themeColor="text1"/>
          <w:sz w:val="28"/>
          <w:szCs w:val="28"/>
        </w:rPr>
      </w:pPr>
      <w:r w:rsidRPr="0079132C">
        <w:rPr>
          <w:rFonts w:ascii="Times New Roman" w:hAnsi="Times New Roman" w:cs="Times New Roman"/>
          <w:b w:val="0"/>
          <w:color w:val="000000" w:themeColor="text1"/>
          <w:sz w:val="28"/>
          <w:szCs w:val="28"/>
        </w:rPr>
        <w:t>a) Tổ chức thực hiện nghị quyết, quyết định của Hội đồng thành viên;</w:t>
      </w:r>
    </w:p>
    <w:p w:rsidR="0079132C" w:rsidRPr="0079132C" w:rsidRDefault="0079132C" w:rsidP="00FA519B">
      <w:pPr>
        <w:pStyle w:val="Signature"/>
        <w:spacing w:before="0" w:after="120" w:line="264" w:lineRule="auto"/>
        <w:jc w:val="both"/>
        <w:rPr>
          <w:rFonts w:ascii="Times New Roman" w:hAnsi="Times New Roman" w:cs="Times New Roman"/>
          <w:b w:val="0"/>
          <w:color w:val="000000" w:themeColor="text1"/>
          <w:sz w:val="28"/>
          <w:szCs w:val="28"/>
        </w:rPr>
      </w:pPr>
      <w:r w:rsidRPr="0079132C">
        <w:rPr>
          <w:rFonts w:ascii="Times New Roman" w:hAnsi="Times New Roman" w:cs="Times New Roman"/>
          <w:b w:val="0"/>
          <w:color w:val="000000" w:themeColor="text1"/>
          <w:sz w:val="28"/>
          <w:szCs w:val="28"/>
        </w:rPr>
        <w:t>b) Quyết định các vấn đề liên quan đến hoạt động kinh doanh hằng ngày của công ty;</w:t>
      </w:r>
    </w:p>
    <w:p w:rsidR="0079132C" w:rsidRPr="0079132C" w:rsidRDefault="0079132C" w:rsidP="00FA519B">
      <w:pPr>
        <w:pStyle w:val="Signature"/>
        <w:spacing w:before="0" w:after="120" w:line="264" w:lineRule="auto"/>
        <w:jc w:val="both"/>
        <w:rPr>
          <w:rFonts w:ascii="Times New Roman" w:hAnsi="Times New Roman" w:cs="Times New Roman"/>
          <w:b w:val="0"/>
          <w:color w:val="000000" w:themeColor="text1"/>
          <w:sz w:val="28"/>
          <w:szCs w:val="28"/>
        </w:rPr>
      </w:pPr>
      <w:r w:rsidRPr="0079132C">
        <w:rPr>
          <w:rFonts w:ascii="Times New Roman" w:hAnsi="Times New Roman" w:cs="Times New Roman"/>
          <w:b w:val="0"/>
          <w:color w:val="000000" w:themeColor="text1"/>
          <w:sz w:val="28"/>
          <w:szCs w:val="28"/>
        </w:rPr>
        <w:t>c) Tổ chức thực hiện kế hoạch kinh doanh và phương án đầu tư của công ty;</w:t>
      </w:r>
    </w:p>
    <w:p w:rsidR="0079132C" w:rsidRPr="0079132C" w:rsidRDefault="0079132C" w:rsidP="00FA519B">
      <w:pPr>
        <w:pStyle w:val="Signature"/>
        <w:spacing w:before="0" w:after="120" w:line="264" w:lineRule="auto"/>
        <w:jc w:val="both"/>
        <w:rPr>
          <w:rFonts w:ascii="Times New Roman" w:hAnsi="Times New Roman" w:cs="Times New Roman"/>
          <w:b w:val="0"/>
          <w:color w:val="000000" w:themeColor="text1"/>
          <w:sz w:val="28"/>
          <w:szCs w:val="28"/>
        </w:rPr>
      </w:pPr>
      <w:r w:rsidRPr="0079132C">
        <w:rPr>
          <w:rFonts w:ascii="Times New Roman" w:hAnsi="Times New Roman" w:cs="Times New Roman"/>
          <w:b w:val="0"/>
          <w:color w:val="000000" w:themeColor="text1"/>
          <w:sz w:val="28"/>
          <w:szCs w:val="28"/>
        </w:rPr>
        <w:t>d) Ban hành quy chế quản lý nội bộ của công ty, trừ trường hợp Điều lệ công ty có quy định khác;</w:t>
      </w:r>
    </w:p>
    <w:p w:rsidR="0079132C" w:rsidRPr="0079132C" w:rsidRDefault="0079132C" w:rsidP="00FA519B">
      <w:pPr>
        <w:pStyle w:val="Signature"/>
        <w:spacing w:before="0" w:after="120" w:line="264" w:lineRule="auto"/>
        <w:jc w:val="both"/>
        <w:rPr>
          <w:rFonts w:ascii="Times New Roman" w:hAnsi="Times New Roman" w:cs="Times New Roman"/>
          <w:b w:val="0"/>
          <w:color w:val="000000" w:themeColor="text1"/>
          <w:sz w:val="28"/>
          <w:szCs w:val="28"/>
        </w:rPr>
      </w:pPr>
      <w:r w:rsidRPr="0079132C">
        <w:rPr>
          <w:rFonts w:ascii="Times New Roman" w:hAnsi="Times New Roman" w:cs="Times New Roman"/>
          <w:b w:val="0"/>
          <w:color w:val="000000" w:themeColor="text1"/>
          <w:sz w:val="28"/>
          <w:szCs w:val="28"/>
        </w:rPr>
        <w:t>đ) Bổ nhiệm, miễn nhiệm, bãi nhiệm người quản lý trong công ty, trừ chức danh thuộc thẩm quyền của Hội đồng thành viên;</w:t>
      </w:r>
    </w:p>
    <w:p w:rsidR="0079132C" w:rsidRPr="0079132C" w:rsidRDefault="0079132C" w:rsidP="00FA519B">
      <w:pPr>
        <w:pStyle w:val="Signature"/>
        <w:spacing w:before="0" w:after="120" w:line="264" w:lineRule="auto"/>
        <w:jc w:val="both"/>
        <w:rPr>
          <w:rFonts w:ascii="Times New Roman" w:hAnsi="Times New Roman" w:cs="Times New Roman"/>
          <w:b w:val="0"/>
          <w:color w:val="000000" w:themeColor="text1"/>
          <w:sz w:val="28"/>
          <w:szCs w:val="28"/>
        </w:rPr>
      </w:pPr>
      <w:r w:rsidRPr="0079132C">
        <w:rPr>
          <w:rFonts w:ascii="Times New Roman" w:hAnsi="Times New Roman" w:cs="Times New Roman"/>
          <w:b w:val="0"/>
          <w:color w:val="000000" w:themeColor="text1"/>
          <w:sz w:val="28"/>
          <w:szCs w:val="28"/>
        </w:rPr>
        <w:t>e) Ký kết hợp đồng nhân danh công ty, trừ trường hợp thuộc thẩm quyền của Chủ tịch Hội đồng thành viên;</w:t>
      </w:r>
    </w:p>
    <w:p w:rsidR="0079132C" w:rsidRPr="0079132C" w:rsidRDefault="0079132C" w:rsidP="00FA519B">
      <w:pPr>
        <w:pStyle w:val="Signature"/>
        <w:spacing w:before="0" w:after="120" w:line="264" w:lineRule="auto"/>
        <w:jc w:val="both"/>
        <w:rPr>
          <w:rFonts w:ascii="Times New Roman" w:hAnsi="Times New Roman" w:cs="Times New Roman"/>
          <w:b w:val="0"/>
          <w:color w:val="000000" w:themeColor="text1"/>
          <w:sz w:val="28"/>
          <w:szCs w:val="28"/>
        </w:rPr>
      </w:pPr>
      <w:r w:rsidRPr="0079132C">
        <w:rPr>
          <w:rFonts w:ascii="Times New Roman" w:hAnsi="Times New Roman" w:cs="Times New Roman"/>
          <w:b w:val="0"/>
          <w:color w:val="000000" w:themeColor="text1"/>
          <w:sz w:val="28"/>
          <w:szCs w:val="28"/>
        </w:rPr>
        <w:t>g) Kiến nghị phương án cơ cấu tổ chức công ty;</w:t>
      </w:r>
    </w:p>
    <w:p w:rsidR="0079132C" w:rsidRPr="0079132C" w:rsidRDefault="0079132C" w:rsidP="00FA519B">
      <w:pPr>
        <w:pStyle w:val="Signature"/>
        <w:spacing w:before="0" w:after="120" w:line="264" w:lineRule="auto"/>
        <w:jc w:val="both"/>
        <w:rPr>
          <w:rFonts w:ascii="Times New Roman" w:hAnsi="Times New Roman" w:cs="Times New Roman"/>
          <w:b w:val="0"/>
          <w:color w:val="000000" w:themeColor="text1"/>
          <w:sz w:val="28"/>
          <w:szCs w:val="28"/>
        </w:rPr>
      </w:pPr>
      <w:r w:rsidRPr="0079132C">
        <w:rPr>
          <w:rFonts w:ascii="Times New Roman" w:hAnsi="Times New Roman" w:cs="Times New Roman"/>
          <w:b w:val="0"/>
          <w:color w:val="000000" w:themeColor="text1"/>
          <w:sz w:val="28"/>
          <w:szCs w:val="28"/>
        </w:rPr>
        <w:t>h) Trình báo cáo tài chính hằng năm lên Hội đồng thành viên;</w:t>
      </w:r>
    </w:p>
    <w:p w:rsidR="0079132C" w:rsidRPr="0079132C" w:rsidRDefault="0079132C" w:rsidP="00FA519B">
      <w:pPr>
        <w:pStyle w:val="Signature"/>
        <w:spacing w:before="0" w:after="120" w:line="264" w:lineRule="auto"/>
        <w:jc w:val="both"/>
        <w:rPr>
          <w:rFonts w:ascii="Times New Roman" w:hAnsi="Times New Roman" w:cs="Times New Roman"/>
          <w:b w:val="0"/>
          <w:color w:val="000000" w:themeColor="text1"/>
          <w:sz w:val="28"/>
          <w:szCs w:val="28"/>
        </w:rPr>
      </w:pPr>
      <w:r w:rsidRPr="0079132C">
        <w:rPr>
          <w:rFonts w:ascii="Times New Roman" w:hAnsi="Times New Roman" w:cs="Times New Roman"/>
          <w:b w:val="0"/>
          <w:color w:val="000000" w:themeColor="text1"/>
          <w:sz w:val="28"/>
          <w:szCs w:val="28"/>
        </w:rPr>
        <w:t>i) Kiến nghị phương án sử dụng và phân chia lợi nhuận hoặc xử lý lỗ trong kinh doanh;</w:t>
      </w:r>
    </w:p>
    <w:p w:rsidR="0079132C" w:rsidRPr="0079132C" w:rsidRDefault="0079132C" w:rsidP="00FA519B">
      <w:pPr>
        <w:pStyle w:val="Signature"/>
        <w:spacing w:before="0" w:after="120" w:line="264" w:lineRule="auto"/>
        <w:jc w:val="both"/>
        <w:rPr>
          <w:rFonts w:ascii="Times New Roman" w:hAnsi="Times New Roman" w:cs="Times New Roman"/>
          <w:b w:val="0"/>
          <w:color w:val="000000" w:themeColor="text1"/>
          <w:sz w:val="28"/>
          <w:szCs w:val="28"/>
        </w:rPr>
      </w:pPr>
      <w:r w:rsidRPr="0079132C">
        <w:rPr>
          <w:rFonts w:ascii="Times New Roman" w:hAnsi="Times New Roman" w:cs="Times New Roman"/>
          <w:b w:val="0"/>
          <w:color w:val="000000" w:themeColor="text1"/>
          <w:sz w:val="28"/>
          <w:szCs w:val="28"/>
        </w:rPr>
        <w:t>k) Tuyển dụng lao động;</w:t>
      </w:r>
    </w:p>
    <w:p w:rsidR="0079132C" w:rsidRDefault="0079132C" w:rsidP="00FA519B">
      <w:pPr>
        <w:pStyle w:val="Signature"/>
        <w:spacing w:before="0" w:after="120" w:line="264" w:lineRule="auto"/>
        <w:jc w:val="both"/>
        <w:rPr>
          <w:rFonts w:ascii="Times New Roman" w:hAnsi="Times New Roman" w:cs="Times New Roman"/>
          <w:b w:val="0"/>
          <w:color w:val="000000" w:themeColor="text1"/>
          <w:sz w:val="28"/>
          <w:szCs w:val="28"/>
        </w:rPr>
      </w:pPr>
      <w:r w:rsidRPr="0079132C">
        <w:rPr>
          <w:rFonts w:ascii="Times New Roman" w:hAnsi="Times New Roman" w:cs="Times New Roman"/>
          <w:b w:val="0"/>
          <w:color w:val="000000" w:themeColor="text1"/>
          <w:sz w:val="28"/>
          <w:szCs w:val="28"/>
        </w:rPr>
        <w:t>l) Quyền và nghĩa vụ khác được quy định tại Điều lệ công ty, nghị quyết, quyết định của Hội đồng thành viên, hợp đồng lao động.</w:t>
      </w:r>
    </w:p>
    <w:p w:rsidR="005802BA" w:rsidRPr="00FA519B" w:rsidRDefault="005802BA" w:rsidP="00FA519B">
      <w:pPr>
        <w:pStyle w:val="Signature"/>
        <w:spacing w:before="0" w:after="120" w:line="264" w:lineRule="auto"/>
        <w:jc w:val="both"/>
        <w:rPr>
          <w:rFonts w:ascii="Times New Roman" w:hAnsi="Times New Roman" w:cs="Times New Roman"/>
          <w:color w:val="000000" w:themeColor="text1"/>
          <w:sz w:val="28"/>
          <w:szCs w:val="28"/>
        </w:rPr>
      </w:pPr>
      <w:r w:rsidRPr="00AE62F0">
        <w:rPr>
          <w:rFonts w:ascii="Times New Roman" w:hAnsi="Times New Roman" w:cs="Times New Roman"/>
          <w:color w:val="000000" w:themeColor="text1"/>
          <w:sz w:val="28"/>
          <w:szCs w:val="28"/>
        </w:rPr>
        <w:t>ĐIỀU 1</w:t>
      </w:r>
      <w:r w:rsidR="00803EBA">
        <w:rPr>
          <w:rFonts w:ascii="Times New Roman" w:hAnsi="Times New Roman" w:cs="Times New Roman"/>
          <w:color w:val="000000" w:themeColor="text1"/>
          <w:sz w:val="28"/>
          <w:szCs w:val="28"/>
        </w:rPr>
        <w:t>3</w:t>
      </w:r>
      <w:r w:rsidRPr="00AE62F0">
        <w:rPr>
          <w:rFonts w:ascii="Times New Roman" w:hAnsi="Times New Roman" w:cs="Times New Roman"/>
          <w:color w:val="000000" w:themeColor="text1"/>
          <w:sz w:val="28"/>
          <w:szCs w:val="28"/>
        </w:rPr>
        <w:t>:</w:t>
      </w:r>
      <w:r w:rsidRPr="00053964">
        <w:rPr>
          <w:rFonts w:ascii="Times New Roman" w:hAnsi="Times New Roman" w:cs="Times New Roman"/>
          <w:color w:val="000000" w:themeColor="text1"/>
          <w:sz w:val="28"/>
          <w:szCs w:val="28"/>
        </w:rPr>
        <w:t xml:space="preserve"> </w:t>
      </w:r>
      <w:r w:rsidRPr="005802BA">
        <w:rPr>
          <w:rFonts w:ascii="Times New Roman" w:hAnsi="Times New Roman" w:cs="Times New Roman"/>
          <w:color w:val="000000" w:themeColor="text1"/>
          <w:sz w:val="28"/>
          <w:szCs w:val="28"/>
          <w:lang w:val="vi-VN"/>
        </w:rPr>
        <w:t xml:space="preserve">Người đại diện theo ủy quyền của </w:t>
      </w:r>
      <w:r w:rsidR="00FA519B">
        <w:rPr>
          <w:rFonts w:ascii="Times New Roman" w:hAnsi="Times New Roman" w:cs="Times New Roman"/>
          <w:color w:val="000000" w:themeColor="text1"/>
          <w:sz w:val="28"/>
          <w:szCs w:val="28"/>
        </w:rPr>
        <w:t>công ty</w:t>
      </w:r>
    </w:p>
    <w:p w:rsidR="00803EBA" w:rsidRPr="00AF3F21" w:rsidRDefault="00803EBA" w:rsidP="00FA519B">
      <w:pPr>
        <w:pStyle w:val="Signature"/>
        <w:spacing w:before="0" w:after="120" w:line="264" w:lineRule="auto"/>
        <w:jc w:val="both"/>
        <w:rPr>
          <w:rFonts w:ascii="Times New Roman" w:hAnsi="Times New Roman" w:cs="Times New Roman"/>
          <w:b w:val="0"/>
          <w:color w:val="000000" w:themeColor="text1"/>
          <w:sz w:val="28"/>
          <w:szCs w:val="28"/>
        </w:rPr>
      </w:pPr>
      <w:r w:rsidRPr="00AF3F21">
        <w:rPr>
          <w:rFonts w:ascii="Times New Roman" w:hAnsi="Times New Roman" w:cs="Times New Roman"/>
          <w:b w:val="0"/>
          <w:color w:val="000000" w:themeColor="text1"/>
          <w:sz w:val="28"/>
          <w:szCs w:val="28"/>
          <w:lang w:val="vi-VN"/>
        </w:rPr>
        <w:t xml:space="preserve">1. Người đại diện theo ủy quyền </w:t>
      </w:r>
      <w:r w:rsidRPr="00AF3F21">
        <w:rPr>
          <w:rFonts w:ascii="Times New Roman" w:hAnsi="Times New Roman" w:cs="Times New Roman"/>
          <w:b w:val="0"/>
          <w:color w:val="000000" w:themeColor="text1"/>
          <w:sz w:val="28"/>
          <w:szCs w:val="28"/>
        </w:rPr>
        <w:t>của công ty</w:t>
      </w:r>
      <w:r w:rsidRPr="00AF3F21">
        <w:rPr>
          <w:rFonts w:ascii="Times New Roman" w:hAnsi="Times New Roman" w:cs="Times New Roman"/>
          <w:b w:val="0"/>
          <w:color w:val="000000" w:themeColor="text1"/>
          <w:sz w:val="28"/>
          <w:szCs w:val="28"/>
          <w:lang w:val="vi-VN"/>
        </w:rPr>
        <w:t xml:space="preserve"> phải là cá nhân được ủy quyền bằng văn bản nhân danh </w:t>
      </w:r>
      <w:r w:rsidRPr="00AF3F21">
        <w:rPr>
          <w:rFonts w:ascii="Times New Roman" w:hAnsi="Times New Roman" w:cs="Times New Roman"/>
          <w:b w:val="0"/>
          <w:color w:val="000000" w:themeColor="text1"/>
          <w:sz w:val="28"/>
          <w:szCs w:val="28"/>
        </w:rPr>
        <w:t>cổ đông</w:t>
      </w:r>
      <w:r w:rsidRPr="00AF3F21">
        <w:rPr>
          <w:rFonts w:ascii="Times New Roman" w:hAnsi="Times New Roman" w:cs="Times New Roman"/>
          <w:b w:val="0"/>
          <w:color w:val="000000" w:themeColor="text1"/>
          <w:sz w:val="28"/>
          <w:szCs w:val="28"/>
          <w:lang w:val="vi-VN"/>
        </w:rPr>
        <w:t xml:space="preserve"> đó thực hiện quyền và nghĩa vụ theo quy định của Luật </w:t>
      </w:r>
      <w:r w:rsidRPr="00AF3F21">
        <w:rPr>
          <w:rFonts w:ascii="Times New Roman" w:hAnsi="Times New Roman" w:cs="Times New Roman"/>
          <w:b w:val="0"/>
          <w:color w:val="000000" w:themeColor="text1"/>
          <w:sz w:val="28"/>
          <w:szCs w:val="28"/>
        </w:rPr>
        <w:t>Doanh nghiệp</w:t>
      </w:r>
      <w:r w:rsidRPr="00AF3F21">
        <w:rPr>
          <w:rFonts w:ascii="Times New Roman" w:hAnsi="Times New Roman" w:cs="Times New Roman"/>
          <w:b w:val="0"/>
          <w:color w:val="000000" w:themeColor="text1"/>
          <w:sz w:val="28"/>
          <w:szCs w:val="28"/>
          <w:lang w:val="vi-VN"/>
        </w:rPr>
        <w:t>.</w:t>
      </w:r>
    </w:p>
    <w:p w:rsidR="00803EBA" w:rsidRPr="00AF3F21" w:rsidRDefault="00803EBA" w:rsidP="00FA519B">
      <w:pPr>
        <w:pStyle w:val="Signature"/>
        <w:spacing w:before="0" w:after="120" w:line="264" w:lineRule="auto"/>
        <w:jc w:val="both"/>
        <w:rPr>
          <w:rFonts w:ascii="Times New Roman" w:hAnsi="Times New Roman" w:cs="Times New Roman"/>
          <w:b w:val="0"/>
          <w:color w:val="000000" w:themeColor="text1"/>
          <w:sz w:val="28"/>
          <w:szCs w:val="28"/>
        </w:rPr>
      </w:pPr>
      <w:r w:rsidRPr="00AF3F21">
        <w:rPr>
          <w:rFonts w:ascii="Times New Roman" w:hAnsi="Times New Roman" w:cs="Times New Roman"/>
          <w:b w:val="0"/>
          <w:color w:val="000000" w:themeColor="text1"/>
          <w:sz w:val="28"/>
          <w:szCs w:val="28"/>
          <w:lang w:val="vi-VN"/>
        </w:rPr>
        <w:t xml:space="preserve">2. </w:t>
      </w:r>
      <w:r w:rsidRPr="00AF3F21">
        <w:rPr>
          <w:rFonts w:ascii="Times New Roman" w:hAnsi="Times New Roman" w:cs="Times New Roman"/>
          <w:b w:val="0"/>
          <w:color w:val="000000" w:themeColor="text1"/>
          <w:sz w:val="28"/>
          <w:szCs w:val="28"/>
        </w:rPr>
        <w:t>Việc cử người đại diện theo ủy quyền thực hiện theo quy định của Luật Doanh nghiệp</w:t>
      </w:r>
      <w:r>
        <w:rPr>
          <w:rFonts w:ascii="Times New Roman" w:hAnsi="Times New Roman" w:cs="Times New Roman"/>
          <w:b w:val="0"/>
          <w:color w:val="000000" w:themeColor="text1"/>
          <w:sz w:val="28"/>
          <w:szCs w:val="28"/>
        </w:rPr>
        <w:t>.</w:t>
      </w:r>
    </w:p>
    <w:p w:rsidR="00803EBA" w:rsidRPr="00AF3F21" w:rsidRDefault="00803EBA" w:rsidP="00FA519B">
      <w:pPr>
        <w:pStyle w:val="Signature"/>
        <w:spacing w:before="0" w:after="120" w:line="264" w:lineRule="auto"/>
        <w:jc w:val="both"/>
        <w:rPr>
          <w:rFonts w:ascii="Times New Roman" w:hAnsi="Times New Roman" w:cs="Times New Roman"/>
          <w:b w:val="0"/>
          <w:color w:val="000000" w:themeColor="text1"/>
          <w:sz w:val="28"/>
          <w:szCs w:val="28"/>
        </w:rPr>
      </w:pPr>
      <w:r w:rsidRPr="00AF3F21">
        <w:rPr>
          <w:rFonts w:ascii="Times New Roman" w:hAnsi="Times New Roman" w:cs="Times New Roman"/>
          <w:b w:val="0"/>
          <w:color w:val="000000" w:themeColor="text1"/>
          <w:sz w:val="28"/>
          <w:szCs w:val="28"/>
        </w:rPr>
        <w:t>3</w:t>
      </w:r>
      <w:r w:rsidRPr="00AF3F21">
        <w:rPr>
          <w:rFonts w:ascii="Times New Roman" w:hAnsi="Times New Roman" w:cs="Times New Roman"/>
          <w:b w:val="0"/>
          <w:color w:val="000000" w:themeColor="text1"/>
          <w:sz w:val="28"/>
          <w:szCs w:val="28"/>
          <w:lang w:val="vi-VN"/>
        </w:rPr>
        <w:t>. Văn bản cử người đại diện theo ủy quyền phải bao gồm các nội dung chủ yếu sau đây:</w:t>
      </w:r>
    </w:p>
    <w:p w:rsidR="00803EBA" w:rsidRPr="00AF3F21" w:rsidRDefault="00803EBA" w:rsidP="00FA519B">
      <w:pPr>
        <w:pStyle w:val="Signature"/>
        <w:spacing w:before="0" w:after="120" w:line="264" w:lineRule="auto"/>
        <w:jc w:val="both"/>
        <w:rPr>
          <w:rFonts w:ascii="Times New Roman" w:hAnsi="Times New Roman" w:cs="Times New Roman"/>
          <w:b w:val="0"/>
          <w:color w:val="000000" w:themeColor="text1"/>
          <w:sz w:val="28"/>
          <w:szCs w:val="28"/>
        </w:rPr>
      </w:pPr>
      <w:r w:rsidRPr="00AF3F21">
        <w:rPr>
          <w:rFonts w:ascii="Times New Roman" w:hAnsi="Times New Roman" w:cs="Times New Roman"/>
          <w:b w:val="0"/>
          <w:color w:val="000000" w:themeColor="text1"/>
          <w:sz w:val="28"/>
          <w:szCs w:val="28"/>
          <w:lang w:val="vi-VN"/>
        </w:rPr>
        <w:t xml:space="preserve">a) Tên, mã số doanh nghiệp, địa chỉ trụ sở chính của </w:t>
      </w:r>
      <w:r w:rsidRPr="00AF3F21">
        <w:rPr>
          <w:rFonts w:ascii="Times New Roman" w:hAnsi="Times New Roman" w:cs="Times New Roman"/>
          <w:b w:val="0"/>
          <w:color w:val="000000" w:themeColor="text1"/>
          <w:sz w:val="28"/>
          <w:szCs w:val="28"/>
        </w:rPr>
        <w:t>công ty</w:t>
      </w:r>
      <w:r w:rsidRPr="00AF3F21">
        <w:rPr>
          <w:rFonts w:ascii="Times New Roman" w:hAnsi="Times New Roman" w:cs="Times New Roman"/>
          <w:b w:val="0"/>
          <w:color w:val="000000" w:themeColor="text1"/>
          <w:sz w:val="28"/>
          <w:szCs w:val="28"/>
          <w:lang w:val="vi-VN"/>
        </w:rPr>
        <w:t>;</w:t>
      </w:r>
    </w:p>
    <w:p w:rsidR="00803EBA" w:rsidRPr="00AF3F21" w:rsidRDefault="00803EBA" w:rsidP="00FA519B">
      <w:pPr>
        <w:pStyle w:val="Signature"/>
        <w:spacing w:before="0" w:after="120" w:line="264" w:lineRule="auto"/>
        <w:jc w:val="both"/>
        <w:rPr>
          <w:rFonts w:ascii="Times New Roman" w:hAnsi="Times New Roman" w:cs="Times New Roman"/>
          <w:b w:val="0"/>
          <w:color w:val="000000" w:themeColor="text1"/>
          <w:sz w:val="28"/>
          <w:szCs w:val="28"/>
        </w:rPr>
      </w:pPr>
      <w:r w:rsidRPr="00AF3F21">
        <w:rPr>
          <w:rFonts w:ascii="Times New Roman" w:hAnsi="Times New Roman" w:cs="Times New Roman"/>
          <w:b w:val="0"/>
          <w:color w:val="000000" w:themeColor="text1"/>
          <w:sz w:val="28"/>
          <w:szCs w:val="28"/>
          <w:lang w:val="vi-VN"/>
        </w:rPr>
        <w:lastRenderedPageBreak/>
        <w:t xml:space="preserve">b) Số lượng người đại diện theo ủy quyền và tỷ lệ sở hữu </w:t>
      </w:r>
      <w:r w:rsidRPr="00AF3F21">
        <w:rPr>
          <w:rFonts w:ascii="Times New Roman" w:hAnsi="Times New Roman" w:cs="Times New Roman"/>
          <w:b w:val="0"/>
          <w:color w:val="000000" w:themeColor="text1"/>
          <w:sz w:val="28"/>
          <w:szCs w:val="28"/>
        </w:rPr>
        <w:t>phần vốn góp, cổ phần</w:t>
      </w:r>
      <w:r w:rsidRPr="00AF3F21">
        <w:rPr>
          <w:rFonts w:ascii="Times New Roman" w:hAnsi="Times New Roman" w:cs="Times New Roman"/>
          <w:b w:val="0"/>
          <w:color w:val="000000" w:themeColor="text1"/>
          <w:sz w:val="28"/>
          <w:szCs w:val="28"/>
          <w:lang w:val="vi-VN"/>
        </w:rPr>
        <w:t xml:space="preserve"> tương ứng của mỗi người đại diện theo ủy quyền;</w:t>
      </w:r>
    </w:p>
    <w:p w:rsidR="00803EBA" w:rsidRPr="00AF3F21" w:rsidRDefault="00803EBA" w:rsidP="00FA519B">
      <w:pPr>
        <w:pStyle w:val="Signature"/>
        <w:spacing w:before="0" w:after="120" w:line="264" w:lineRule="auto"/>
        <w:jc w:val="both"/>
        <w:rPr>
          <w:rFonts w:ascii="Times New Roman" w:hAnsi="Times New Roman" w:cs="Times New Roman"/>
          <w:b w:val="0"/>
          <w:color w:val="000000" w:themeColor="text1"/>
          <w:sz w:val="28"/>
          <w:szCs w:val="28"/>
        </w:rPr>
      </w:pPr>
      <w:r w:rsidRPr="00AF3F21">
        <w:rPr>
          <w:rFonts w:ascii="Times New Roman" w:hAnsi="Times New Roman" w:cs="Times New Roman"/>
          <w:b w:val="0"/>
          <w:color w:val="000000" w:themeColor="text1"/>
          <w:sz w:val="28"/>
          <w:szCs w:val="28"/>
          <w:lang w:val="vi-VN"/>
        </w:rPr>
        <w:t>c) Họ, tên, địa chỉ liên lạc, quốc tịch, số giấy tờ pháp lý của cá nhân từng người đại diện theo ủy quyền;</w:t>
      </w:r>
    </w:p>
    <w:p w:rsidR="00803EBA" w:rsidRPr="00AF3F21" w:rsidRDefault="00803EBA" w:rsidP="00FA519B">
      <w:pPr>
        <w:pStyle w:val="Signature"/>
        <w:spacing w:before="0" w:after="120" w:line="264" w:lineRule="auto"/>
        <w:jc w:val="both"/>
        <w:rPr>
          <w:rFonts w:ascii="Times New Roman" w:hAnsi="Times New Roman" w:cs="Times New Roman"/>
          <w:b w:val="0"/>
          <w:color w:val="000000" w:themeColor="text1"/>
          <w:sz w:val="28"/>
          <w:szCs w:val="28"/>
        </w:rPr>
      </w:pPr>
      <w:r w:rsidRPr="00AF3F21">
        <w:rPr>
          <w:rFonts w:ascii="Times New Roman" w:hAnsi="Times New Roman" w:cs="Times New Roman"/>
          <w:b w:val="0"/>
          <w:color w:val="000000" w:themeColor="text1"/>
          <w:sz w:val="28"/>
          <w:szCs w:val="28"/>
          <w:lang w:val="vi-VN"/>
        </w:rPr>
        <w:t>d) Thời hạn ủy quyền tương ứng của từng người đại diện theo ủy quyền; trong đó ghi rõ ngày bắt đầu được đại diện;</w:t>
      </w:r>
    </w:p>
    <w:p w:rsidR="00803EBA" w:rsidRPr="00AF3F21" w:rsidRDefault="00803EBA" w:rsidP="00FA519B">
      <w:pPr>
        <w:pStyle w:val="Signature"/>
        <w:spacing w:before="0" w:after="120" w:line="264" w:lineRule="auto"/>
        <w:jc w:val="both"/>
        <w:rPr>
          <w:rFonts w:ascii="Times New Roman" w:hAnsi="Times New Roman" w:cs="Times New Roman"/>
          <w:b w:val="0"/>
          <w:color w:val="000000" w:themeColor="text1"/>
          <w:sz w:val="28"/>
          <w:szCs w:val="28"/>
        </w:rPr>
      </w:pPr>
      <w:r w:rsidRPr="00AF3F21">
        <w:rPr>
          <w:rFonts w:ascii="Times New Roman" w:hAnsi="Times New Roman" w:cs="Times New Roman"/>
          <w:b w:val="0"/>
          <w:color w:val="000000" w:themeColor="text1"/>
          <w:sz w:val="28"/>
          <w:szCs w:val="28"/>
          <w:lang w:val="vi-VN"/>
        </w:rPr>
        <w:t xml:space="preserve">đ) Họ, tên, chữ ký của người đại diện theo pháp luật của </w:t>
      </w:r>
      <w:r w:rsidRPr="00AF3F21">
        <w:rPr>
          <w:rFonts w:ascii="Times New Roman" w:hAnsi="Times New Roman" w:cs="Times New Roman"/>
          <w:b w:val="0"/>
          <w:color w:val="000000" w:themeColor="text1"/>
          <w:sz w:val="28"/>
          <w:szCs w:val="28"/>
        </w:rPr>
        <w:t>công ty</w:t>
      </w:r>
      <w:r w:rsidRPr="00AF3F21">
        <w:rPr>
          <w:rFonts w:ascii="Times New Roman" w:hAnsi="Times New Roman" w:cs="Times New Roman"/>
          <w:b w:val="0"/>
          <w:color w:val="000000" w:themeColor="text1"/>
          <w:sz w:val="28"/>
          <w:szCs w:val="28"/>
          <w:lang w:val="vi-VN"/>
        </w:rPr>
        <w:t xml:space="preserve"> và của người đại diện theo ủy quyền.</w:t>
      </w:r>
    </w:p>
    <w:p w:rsidR="00803EBA" w:rsidRPr="00AF3F21" w:rsidRDefault="00803EBA" w:rsidP="00FA519B">
      <w:pPr>
        <w:pStyle w:val="Signature"/>
        <w:spacing w:before="0" w:after="120" w:line="264" w:lineRule="auto"/>
        <w:jc w:val="both"/>
        <w:rPr>
          <w:rFonts w:ascii="Times New Roman" w:hAnsi="Times New Roman" w:cs="Times New Roman"/>
          <w:b w:val="0"/>
          <w:color w:val="000000" w:themeColor="text1"/>
          <w:sz w:val="28"/>
          <w:szCs w:val="28"/>
        </w:rPr>
      </w:pPr>
      <w:r w:rsidRPr="00AF3F21">
        <w:rPr>
          <w:rFonts w:ascii="Times New Roman" w:hAnsi="Times New Roman" w:cs="Times New Roman"/>
          <w:b w:val="0"/>
          <w:color w:val="000000" w:themeColor="text1"/>
          <w:sz w:val="28"/>
          <w:szCs w:val="28"/>
        </w:rPr>
        <w:t>4</w:t>
      </w:r>
      <w:r w:rsidRPr="00AF3F21">
        <w:rPr>
          <w:rFonts w:ascii="Times New Roman" w:hAnsi="Times New Roman" w:cs="Times New Roman"/>
          <w:b w:val="0"/>
          <w:color w:val="000000" w:themeColor="text1"/>
          <w:sz w:val="28"/>
          <w:szCs w:val="28"/>
          <w:lang w:val="vi-VN"/>
        </w:rPr>
        <w:t>. Người đại diện theo ủy quyền phải</w:t>
      </w:r>
      <w:r w:rsidRPr="00AF3F21">
        <w:rPr>
          <w:rFonts w:ascii="Times New Roman" w:hAnsi="Times New Roman" w:cs="Times New Roman"/>
          <w:b w:val="0"/>
          <w:color w:val="000000" w:themeColor="text1"/>
          <w:sz w:val="28"/>
          <w:szCs w:val="28"/>
        </w:rPr>
        <w:t xml:space="preserve"> k</w:t>
      </w:r>
      <w:r w:rsidRPr="00AF3F21">
        <w:rPr>
          <w:rFonts w:ascii="Times New Roman" w:hAnsi="Times New Roman" w:cs="Times New Roman"/>
          <w:b w:val="0"/>
          <w:color w:val="000000" w:themeColor="text1"/>
          <w:sz w:val="28"/>
          <w:szCs w:val="28"/>
          <w:lang w:val="vi-VN"/>
        </w:rPr>
        <w:t xml:space="preserve">hông thuộc đối tượng quy định tại khoản 2 Điều 17 của Luật </w:t>
      </w:r>
      <w:r w:rsidRPr="00AF3F21">
        <w:rPr>
          <w:rFonts w:ascii="Times New Roman" w:hAnsi="Times New Roman" w:cs="Times New Roman"/>
          <w:b w:val="0"/>
          <w:color w:val="000000" w:themeColor="text1"/>
          <w:sz w:val="28"/>
          <w:szCs w:val="28"/>
        </w:rPr>
        <w:t>Doanh nghiệp</w:t>
      </w:r>
      <w:r w:rsidRPr="00AF3F21">
        <w:rPr>
          <w:rFonts w:ascii="Times New Roman" w:hAnsi="Times New Roman" w:cs="Times New Roman"/>
          <w:b w:val="0"/>
          <w:color w:val="000000" w:themeColor="text1"/>
          <w:sz w:val="28"/>
          <w:szCs w:val="28"/>
          <w:lang w:val="vi-VN"/>
        </w:rPr>
        <w:t>;</w:t>
      </w:r>
    </w:p>
    <w:p w:rsidR="00803EBA" w:rsidRPr="00AF3F21" w:rsidRDefault="00803EBA" w:rsidP="00FA519B">
      <w:pPr>
        <w:pStyle w:val="Signature"/>
        <w:spacing w:before="0" w:after="120" w:line="264" w:lineRule="auto"/>
        <w:jc w:val="both"/>
        <w:rPr>
          <w:rFonts w:ascii="Times New Roman" w:hAnsi="Times New Roman" w:cs="Times New Roman"/>
          <w:b w:val="0"/>
          <w:color w:val="000000" w:themeColor="text1"/>
          <w:sz w:val="28"/>
          <w:szCs w:val="28"/>
        </w:rPr>
      </w:pPr>
      <w:r w:rsidRPr="00AF3F21">
        <w:rPr>
          <w:rFonts w:ascii="Times New Roman" w:hAnsi="Times New Roman" w:cs="Times New Roman"/>
          <w:b w:val="0"/>
          <w:color w:val="000000" w:themeColor="text1"/>
          <w:sz w:val="28"/>
          <w:szCs w:val="28"/>
        </w:rPr>
        <w:t xml:space="preserve">5. </w:t>
      </w:r>
      <w:r w:rsidRPr="00AF3F21">
        <w:rPr>
          <w:rFonts w:ascii="Times New Roman" w:hAnsi="Times New Roman" w:cs="Times New Roman"/>
          <w:b w:val="0"/>
          <w:color w:val="000000" w:themeColor="text1"/>
          <w:sz w:val="28"/>
          <w:szCs w:val="28"/>
          <w:lang w:val="vi-VN"/>
        </w:rPr>
        <w:t>Trách nhiệm của người đại diện theo ủy quyền</w:t>
      </w:r>
    </w:p>
    <w:p w:rsidR="00803EBA" w:rsidRPr="00AF3F21" w:rsidRDefault="00803EBA" w:rsidP="00FA519B">
      <w:pPr>
        <w:pStyle w:val="Signature"/>
        <w:spacing w:before="0" w:after="120" w:line="264" w:lineRule="auto"/>
        <w:jc w:val="both"/>
        <w:rPr>
          <w:rFonts w:ascii="Times New Roman" w:hAnsi="Times New Roman" w:cs="Times New Roman"/>
          <w:b w:val="0"/>
          <w:color w:val="000000" w:themeColor="text1"/>
          <w:sz w:val="28"/>
          <w:szCs w:val="28"/>
        </w:rPr>
      </w:pPr>
      <w:r w:rsidRPr="00AF3F21">
        <w:rPr>
          <w:rFonts w:ascii="Times New Roman" w:hAnsi="Times New Roman" w:cs="Times New Roman"/>
          <w:b w:val="0"/>
          <w:color w:val="000000" w:themeColor="text1"/>
          <w:sz w:val="28"/>
          <w:szCs w:val="28"/>
        </w:rPr>
        <w:t>a)</w:t>
      </w:r>
      <w:r w:rsidRPr="00AF3F21">
        <w:rPr>
          <w:rFonts w:ascii="Times New Roman" w:hAnsi="Times New Roman" w:cs="Times New Roman"/>
          <w:b w:val="0"/>
          <w:color w:val="000000" w:themeColor="text1"/>
          <w:sz w:val="28"/>
          <w:szCs w:val="28"/>
          <w:lang w:val="vi-VN"/>
        </w:rPr>
        <w:t xml:space="preserve"> Nhân danh công ty thực hiện quyền và nghĩa vụ của </w:t>
      </w:r>
      <w:r w:rsidRPr="00AF3F21">
        <w:rPr>
          <w:rFonts w:ascii="Times New Roman" w:hAnsi="Times New Roman" w:cs="Times New Roman"/>
          <w:b w:val="0"/>
          <w:color w:val="000000" w:themeColor="text1"/>
          <w:sz w:val="28"/>
          <w:szCs w:val="28"/>
        </w:rPr>
        <w:t>Công ty</w:t>
      </w:r>
      <w:r w:rsidRPr="00AF3F21">
        <w:rPr>
          <w:rFonts w:ascii="Times New Roman" w:hAnsi="Times New Roman" w:cs="Times New Roman"/>
          <w:b w:val="0"/>
          <w:color w:val="000000" w:themeColor="text1"/>
          <w:sz w:val="28"/>
          <w:szCs w:val="28"/>
          <w:lang w:val="vi-VN"/>
        </w:rPr>
        <w:t xml:space="preserve"> theo quy định của Luật </w:t>
      </w:r>
      <w:r w:rsidRPr="00AF3F21">
        <w:rPr>
          <w:rFonts w:ascii="Times New Roman" w:hAnsi="Times New Roman" w:cs="Times New Roman"/>
          <w:b w:val="0"/>
          <w:color w:val="000000" w:themeColor="text1"/>
          <w:sz w:val="28"/>
          <w:szCs w:val="28"/>
        </w:rPr>
        <w:t>Doanh nghiệp</w:t>
      </w:r>
      <w:r w:rsidRPr="00AF3F21">
        <w:rPr>
          <w:rFonts w:ascii="Times New Roman" w:hAnsi="Times New Roman" w:cs="Times New Roman"/>
          <w:b w:val="0"/>
          <w:color w:val="000000" w:themeColor="text1"/>
          <w:sz w:val="28"/>
          <w:szCs w:val="28"/>
          <w:lang w:val="vi-VN"/>
        </w:rPr>
        <w:t xml:space="preserve">. </w:t>
      </w:r>
    </w:p>
    <w:p w:rsidR="00803EBA" w:rsidRPr="00AF3F21" w:rsidRDefault="00803EBA" w:rsidP="00FA519B">
      <w:pPr>
        <w:pStyle w:val="Signature"/>
        <w:spacing w:before="0" w:after="120" w:line="264" w:lineRule="auto"/>
        <w:jc w:val="both"/>
        <w:rPr>
          <w:rFonts w:ascii="Times New Roman" w:hAnsi="Times New Roman" w:cs="Times New Roman"/>
          <w:b w:val="0"/>
          <w:color w:val="000000" w:themeColor="text1"/>
          <w:sz w:val="28"/>
          <w:szCs w:val="28"/>
        </w:rPr>
      </w:pPr>
      <w:r w:rsidRPr="00AF3F21">
        <w:rPr>
          <w:rFonts w:ascii="Times New Roman" w:hAnsi="Times New Roman" w:cs="Times New Roman"/>
          <w:b w:val="0"/>
          <w:color w:val="000000" w:themeColor="text1"/>
          <w:sz w:val="28"/>
          <w:szCs w:val="28"/>
        </w:rPr>
        <w:t>b)</w:t>
      </w:r>
      <w:r w:rsidRPr="00AF3F21">
        <w:rPr>
          <w:rFonts w:ascii="Times New Roman" w:hAnsi="Times New Roman" w:cs="Times New Roman"/>
          <w:b w:val="0"/>
          <w:color w:val="000000" w:themeColor="text1"/>
          <w:sz w:val="28"/>
          <w:szCs w:val="28"/>
          <w:lang w:val="vi-VN"/>
        </w:rPr>
        <w:t xml:space="preserve"> </w:t>
      </w:r>
      <w:r w:rsidRPr="00AF3F21">
        <w:rPr>
          <w:rFonts w:ascii="Times New Roman" w:hAnsi="Times New Roman" w:cs="Times New Roman"/>
          <w:b w:val="0"/>
          <w:color w:val="000000" w:themeColor="text1"/>
          <w:sz w:val="28"/>
          <w:szCs w:val="28"/>
        </w:rPr>
        <w:t>T</w:t>
      </w:r>
      <w:r w:rsidRPr="00AF3F21">
        <w:rPr>
          <w:rFonts w:ascii="Times New Roman" w:hAnsi="Times New Roman" w:cs="Times New Roman"/>
          <w:b w:val="0"/>
          <w:color w:val="000000" w:themeColor="text1"/>
          <w:sz w:val="28"/>
          <w:szCs w:val="28"/>
          <w:lang w:val="vi-VN"/>
        </w:rPr>
        <w:t xml:space="preserve">hực hiện quyền và nghĩa vụ được ủy quyền một cách trung thực, cẩn trọng, tốt nhất, bảo vệ lợi ích hợp pháp của </w:t>
      </w:r>
      <w:r w:rsidRPr="00AF3F21">
        <w:rPr>
          <w:rFonts w:ascii="Times New Roman" w:hAnsi="Times New Roman" w:cs="Times New Roman"/>
          <w:b w:val="0"/>
          <w:color w:val="000000" w:themeColor="text1"/>
          <w:sz w:val="28"/>
          <w:szCs w:val="28"/>
        </w:rPr>
        <w:t>công ty</w:t>
      </w:r>
      <w:r w:rsidRPr="00AF3F21">
        <w:rPr>
          <w:rFonts w:ascii="Times New Roman" w:hAnsi="Times New Roman" w:cs="Times New Roman"/>
          <w:b w:val="0"/>
          <w:color w:val="000000" w:themeColor="text1"/>
          <w:sz w:val="28"/>
          <w:szCs w:val="28"/>
          <w:lang w:val="vi-VN"/>
        </w:rPr>
        <w:t xml:space="preserve"> cử đại diện.</w:t>
      </w:r>
    </w:p>
    <w:p w:rsidR="00803EBA" w:rsidRPr="00AF3F21" w:rsidRDefault="00803EBA" w:rsidP="00FA519B">
      <w:pPr>
        <w:pStyle w:val="Signature"/>
        <w:spacing w:before="0" w:after="120" w:line="264" w:lineRule="auto"/>
        <w:jc w:val="both"/>
        <w:rPr>
          <w:rFonts w:ascii="Times New Roman" w:hAnsi="Times New Roman" w:cs="Times New Roman"/>
          <w:b w:val="0"/>
          <w:color w:val="000000" w:themeColor="text1"/>
          <w:sz w:val="28"/>
          <w:szCs w:val="28"/>
        </w:rPr>
      </w:pPr>
      <w:r w:rsidRPr="00AF3F21">
        <w:rPr>
          <w:rFonts w:ascii="Times New Roman" w:hAnsi="Times New Roman" w:cs="Times New Roman"/>
          <w:b w:val="0"/>
          <w:color w:val="000000" w:themeColor="text1"/>
          <w:sz w:val="28"/>
          <w:szCs w:val="28"/>
        </w:rPr>
        <w:t>c)</w:t>
      </w:r>
      <w:r w:rsidRPr="00AF3F21">
        <w:rPr>
          <w:rFonts w:ascii="Times New Roman" w:hAnsi="Times New Roman" w:cs="Times New Roman"/>
          <w:b w:val="0"/>
          <w:color w:val="000000" w:themeColor="text1"/>
          <w:sz w:val="28"/>
          <w:szCs w:val="28"/>
          <w:lang w:val="vi-VN"/>
        </w:rPr>
        <w:t xml:space="preserve"> Người đại diện theo ủy quyền chịu trách nhiệm trước </w:t>
      </w:r>
      <w:r w:rsidRPr="00AF3F21">
        <w:rPr>
          <w:rFonts w:ascii="Times New Roman" w:hAnsi="Times New Roman" w:cs="Times New Roman"/>
          <w:b w:val="0"/>
          <w:color w:val="000000" w:themeColor="text1"/>
          <w:sz w:val="28"/>
          <w:szCs w:val="28"/>
        </w:rPr>
        <w:t xml:space="preserve">công ty </w:t>
      </w:r>
      <w:r w:rsidRPr="00AF3F21">
        <w:rPr>
          <w:rFonts w:ascii="Times New Roman" w:hAnsi="Times New Roman" w:cs="Times New Roman"/>
          <w:b w:val="0"/>
          <w:color w:val="000000" w:themeColor="text1"/>
          <w:sz w:val="28"/>
          <w:szCs w:val="28"/>
          <w:lang w:val="vi-VN"/>
        </w:rPr>
        <w:t xml:space="preserve">cử đại diện do vi phạm trách nhiệm quy định tại Điều này. </w:t>
      </w:r>
    </w:p>
    <w:p w:rsidR="009127A4" w:rsidRPr="004D039F" w:rsidRDefault="009127A4" w:rsidP="00FA519B">
      <w:pPr>
        <w:pStyle w:val="Signature"/>
        <w:spacing w:before="0" w:after="120" w:line="264" w:lineRule="auto"/>
        <w:jc w:val="both"/>
        <w:rPr>
          <w:rFonts w:ascii="Times New Roman" w:hAnsi="Times New Roman" w:cs="Times New Roman"/>
          <w:color w:val="000000" w:themeColor="text1"/>
          <w:sz w:val="28"/>
          <w:szCs w:val="28"/>
        </w:rPr>
      </w:pPr>
      <w:r w:rsidRPr="00053964">
        <w:rPr>
          <w:rFonts w:ascii="Times New Roman" w:hAnsi="Times New Roman" w:cs="Times New Roman"/>
          <w:color w:val="000000" w:themeColor="text1"/>
          <w:sz w:val="28"/>
          <w:szCs w:val="28"/>
        </w:rPr>
        <w:t xml:space="preserve">ĐIỀU </w:t>
      </w:r>
      <w:r w:rsidRPr="004D039F">
        <w:rPr>
          <w:rFonts w:ascii="Times New Roman" w:hAnsi="Times New Roman" w:cs="Times New Roman"/>
          <w:color w:val="000000" w:themeColor="text1"/>
          <w:sz w:val="28"/>
          <w:szCs w:val="28"/>
        </w:rPr>
        <w:t>1</w:t>
      </w:r>
      <w:r w:rsidR="00803EBA" w:rsidRPr="004D039F">
        <w:rPr>
          <w:rFonts w:ascii="Times New Roman" w:hAnsi="Times New Roman" w:cs="Times New Roman"/>
          <w:color w:val="000000" w:themeColor="text1"/>
          <w:sz w:val="28"/>
          <w:szCs w:val="28"/>
        </w:rPr>
        <w:t>4</w:t>
      </w:r>
      <w:r w:rsidRPr="004D039F">
        <w:rPr>
          <w:rFonts w:ascii="Times New Roman" w:hAnsi="Times New Roman" w:cs="Times New Roman"/>
          <w:color w:val="000000" w:themeColor="text1"/>
          <w:sz w:val="28"/>
          <w:szCs w:val="28"/>
        </w:rPr>
        <w:t xml:space="preserve">: </w:t>
      </w:r>
      <w:r w:rsidR="00053964" w:rsidRPr="004D039F">
        <w:rPr>
          <w:rFonts w:ascii="Times New Roman" w:hAnsi="Times New Roman" w:cs="Times New Roman"/>
          <w:color w:val="000000" w:themeColor="text1"/>
          <w:sz w:val="28"/>
          <w:szCs w:val="28"/>
        </w:rPr>
        <w:t>Bộ</w:t>
      </w:r>
      <w:r w:rsidR="00B45017" w:rsidRPr="004D039F">
        <w:rPr>
          <w:rFonts w:ascii="Times New Roman" w:hAnsi="Times New Roman" w:cs="Times New Roman"/>
          <w:color w:val="000000" w:themeColor="text1"/>
          <w:sz w:val="28"/>
          <w:szCs w:val="28"/>
        </w:rPr>
        <w:t xml:space="preserve"> máy giúp việc</w:t>
      </w:r>
    </w:p>
    <w:p w:rsidR="009127A4" w:rsidRPr="004D039F" w:rsidRDefault="009127A4" w:rsidP="00FA519B">
      <w:pPr>
        <w:pStyle w:val="Signature"/>
        <w:spacing w:before="0" w:after="120" w:line="264" w:lineRule="auto"/>
        <w:jc w:val="both"/>
        <w:rPr>
          <w:rFonts w:ascii="Times New Roman" w:hAnsi="Times New Roman" w:cs="Times New Roman"/>
          <w:b w:val="0"/>
          <w:color w:val="000000" w:themeColor="text1"/>
          <w:sz w:val="28"/>
          <w:szCs w:val="28"/>
        </w:rPr>
      </w:pPr>
      <w:r w:rsidRPr="004D039F">
        <w:rPr>
          <w:rFonts w:ascii="Times New Roman" w:hAnsi="Times New Roman" w:cs="Times New Roman"/>
          <w:b w:val="0"/>
          <w:color w:val="000000" w:themeColor="text1"/>
          <w:sz w:val="28"/>
          <w:szCs w:val="28"/>
        </w:rPr>
        <w:t xml:space="preserve">1. Giúp việc </w:t>
      </w:r>
      <w:r w:rsidR="009D411D" w:rsidRPr="004D039F">
        <w:rPr>
          <w:rFonts w:ascii="Times New Roman" w:hAnsi="Times New Roman" w:cs="Times New Roman"/>
          <w:b w:val="0"/>
          <w:color w:val="000000" w:themeColor="text1"/>
          <w:sz w:val="28"/>
          <w:szCs w:val="28"/>
        </w:rPr>
        <w:t>Giám đốc</w:t>
      </w:r>
      <w:r w:rsidR="009E3EF7" w:rsidRPr="004D039F">
        <w:rPr>
          <w:rFonts w:ascii="Times New Roman" w:hAnsi="Times New Roman" w:cs="Times New Roman"/>
          <w:b w:val="0"/>
          <w:color w:val="000000" w:themeColor="text1"/>
          <w:sz w:val="28"/>
          <w:szCs w:val="28"/>
        </w:rPr>
        <w:t xml:space="preserve"> </w:t>
      </w:r>
      <w:r w:rsidR="009D411D" w:rsidRPr="004D039F">
        <w:rPr>
          <w:rFonts w:ascii="Times New Roman" w:hAnsi="Times New Roman" w:cs="Times New Roman"/>
          <w:b w:val="0"/>
          <w:color w:val="000000" w:themeColor="text1"/>
          <w:sz w:val="28"/>
          <w:szCs w:val="28"/>
        </w:rPr>
        <w:t xml:space="preserve"> </w:t>
      </w:r>
      <w:r w:rsidRPr="004D039F">
        <w:rPr>
          <w:rFonts w:ascii="Times New Roman" w:hAnsi="Times New Roman" w:cs="Times New Roman"/>
          <w:b w:val="0"/>
          <w:color w:val="000000" w:themeColor="text1"/>
          <w:sz w:val="28"/>
          <w:szCs w:val="28"/>
        </w:rPr>
        <w:t xml:space="preserve">có 1 Phó giám đốc. Phó giám đốc điều hành một số lĩnh vực hoạt động của Công ty theo sự phân công của Giám đốc và chịu trách nhiệm trước </w:t>
      </w:r>
      <w:r w:rsidR="009D411D" w:rsidRPr="004D039F">
        <w:rPr>
          <w:rFonts w:ascii="Times New Roman" w:hAnsi="Times New Roman" w:cs="Times New Roman"/>
          <w:b w:val="0"/>
          <w:color w:val="000000" w:themeColor="text1"/>
          <w:sz w:val="28"/>
          <w:szCs w:val="28"/>
        </w:rPr>
        <w:t>Giám đốc</w:t>
      </w:r>
      <w:r w:rsidR="009E3EF7" w:rsidRPr="004D039F">
        <w:rPr>
          <w:rFonts w:ascii="Times New Roman" w:hAnsi="Times New Roman" w:cs="Times New Roman"/>
          <w:b w:val="0"/>
          <w:color w:val="000000" w:themeColor="text1"/>
          <w:sz w:val="28"/>
          <w:szCs w:val="28"/>
        </w:rPr>
        <w:t xml:space="preserve"> </w:t>
      </w:r>
      <w:r w:rsidR="009D411D" w:rsidRPr="004D039F">
        <w:rPr>
          <w:rFonts w:ascii="Times New Roman" w:hAnsi="Times New Roman" w:cs="Times New Roman"/>
          <w:b w:val="0"/>
          <w:color w:val="000000" w:themeColor="text1"/>
          <w:sz w:val="28"/>
          <w:szCs w:val="28"/>
        </w:rPr>
        <w:t>Công ty</w:t>
      </w:r>
      <w:r w:rsidRPr="004D039F">
        <w:rPr>
          <w:rFonts w:ascii="Times New Roman" w:hAnsi="Times New Roman" w:cs="Times New Roman"/>
          <w:b w:val="0"/>
          <w:color w:val="000000" w:themeColor="text1"/>
          <w:sz w:val="28"/>
          <w:szCs w:val="28"/>
        </w:rPr>
        <w:t xml:space="preserve">, trước </w:t>
      </w:r>
      <w:r w:rsidR="00515276" w:rsidRPr="004D039F">
        <w:rPr>
          <w:rFonts w:ascii="Times New Roman" w:hAnsi="Times New Roman" w:cs="Times New Roman"/>
          <w:b w:val="0"/>
          <w:color w:val="000000" w:themeColor="text1"/>
          <w:sz w:val="28"/>
          <w:szCs w:val="28"/>
        </w:rPr>
        <w:t>Hội đồng thành viên</w:t>
      </w:r>
      <w:r w:rsidRPr="004D039F">
        <w:rPr>
          <w:rFonts w:ascii="Times New Roman" w:hAnsi="Times New Roman" w:cs="Times New Roman"/>
          <w:b w:val="0"/>
          <w:color w:val="000000" w:themeColor="text1"/>
          <w:sz w:val="28"/>
          <w:szCs w:val="28"/>
        </w:rPr>
        <w:t xml:space="preserve"> Công ty</w:t>
      </w:r>
      <w:r w:rsidR="0057362B" w:rsidRPr="004D039F">
        <w:rPr>
          <w:rFonts w:ascii="Times New Roman" w:hAnsi="Times New Roman" w:cs="Times New Roman"/>
          <w:b w:val="0"/>
          <w:color w:val="000000" w:themeColor="text1"/>
          <w:sz w:val="28"/>
          <w:szCs w:val="28"/>
        </w:rPr>
        <w:t>, Chủ tịch Hội đồng thành viên</w:t>
      </w:r>
      <w:r w:rsidRPr="004D039F">
        <w:rPr>
          <w:rFonts w:ascii="Times New Roman" w:hAnsi="Times New Roman" w:cs="Times New Roman"/>
          <w:b w:val="0"/>
          <w:color w:val="000000" w:themeColor="text1"/>
          <w:sz w:val="28"/>
          <w:szCs w:val="28"/>
        </w:rPr>
        <w:t xml:space="preserve"> và pháp luật về nhiệm vụ được giao thực hiện .</w:t>
      </w:r>
    </w:p>
    <w:p w:rsidR="009127A4" w:rsidRPr="009127A4" w:rsidRDefault="009127A4" w:rsidP="00FA519B">
      <w:pPr>
        <w:pStyle w:val="Signature"/>
        <w:spacing w:before="0" w:after="120" w:line="264" w:lineRule="auto"/>
        <w:jc w:val="both"/>
        <w:rPr>
          <w:rFonts w:ascii="Times New Roman" w:hAnsi="Times New Roman" w:cs="Times New Roman"/>
          <w:b w:val="0"/>
          <w:color w:val="000000" w:themeColor="text1"/>
          <w:sz w:val="28"/>
          <w:szCs w:val="28"/>
        </w:rPr>
      </w:pPr>
      <w:r w:rsidRPr="004D039F">
        <w:rPr>
          <w:rFonts w:ascii="Times New Roman" w:hAnsi="Times New Roman" w:cs="Times New Roman"/>
          <w:b w:val="0"/>
          <w:color w:val="000000" w:themeColor="text1"/>
          <w:sz w:val="28"/>
          <w:szCs w:val="28"/>
        </w:rPr>
        <w:t xml:space="preserve">2.  Kế toán trưởng Công ty giúp </w:t>
      </w:r>
      <w:r w:rsidR="009D411D" w:rsidRPr="004D039F">
        <w:rPr>
          <w:rFonts w:ascii="Times New Roman" w:hAnsi="Times New Roman" w:cs="Times New Roman"/>
          <w:b w:val="0"/>
          <w:color w:val="000000" w:themeColor="text1"/>
          <w:sz w:val="28"/>
          <w:szCs w:val="28"/>
        </w:rPr>
        <w:t xml:space="preserve">Giám đốc </w:t>
      </w:r>
      <w:r w:rsidRPr="004D039F">
        <w:rPr>
          <w:rFonts w:ascii="Times New Roman" w:hAnsi="Times New Roman" w:cs="Times New Roman"/>
          <w:b w:val="0"/>
          <w:color w:val="000000" w:themeColor="text1"/>
          <w:sz w:val="28"/>
          <w:szCs w:val="28"/>
        </w:rPr>
        <w:t>chỉ đạo</w:t>
      </w:r>
      <w:r w:rsidRPr="009127A4">
        <w:rPr>
          <w:rFonts w:ascii="Times New Roman" w:hAnsi="Times New Roman" w:cs="Times New Roman"/>
          <w:b w:val="0"/>
          <w:color w:val="000000" w:themeColor="text1"/>
          <w:sz w:val="28"/>
          <w:szCs w:val="28"/>
        </w:rPr>
        <w:t xml:space="preserve"> tổ chức, thực hiện công tác kế toán, thống kê của Công ty. Quyền hạn và trách nhiệm của Kế toán trưởng tuân theo quy định pháp luật.</w:t>
      </w:r>
    </w:p>
    <w:p w:rsidR="009127A4" w:rsidRPr="00053964" w:rsidRDefault="009127A4" w:rsidP="00FA519B">
      <w:pPr>
        <w:pStyle w:val="Signature"/>
        <w:spacing w:before="0" w:after="120" w:line="264" w:lineRule="auto"/>
        <w:jc w:val="both"/>
        <w:rPr>
          <w:rFonts w:ascii="Times New Roman" w:hAnsi="Times New Roman" w:cs="Times New Roman"/>
          <w:color w:val="000000" w:themeColor="text1"/>
          <w:sz w:val="28"/>
          <w:szCs w:val="28"/>
        </w:rPr>
      </w:pPr>
      <w:r w:rsidRPr="00053964">
        <w:rPr>
          <w:rFonts w:ascii="Times New Roman" w:hAnsi="Times New Roman" w:cs="Times New Roman"/>
          <w:color w:val="000000" w:themeColor="text1"/>
          <w:sz w:val="28"/>
          <w:szCs w:val="28"/>
        </w:rPr>
        <w:t>ĐIỀU 1</w:t>
      </w:r>
      <w:r w:rsidR="001B6DF1">
        <w:rPr>
          <w:rFonts w:ascii="Times New Roman" w:hAnsi="Times New Roman" w:cs="Times New Roman"/>
          <w:color w:val="000000" w:themeColor="text1"/>
          <w:sz w:val="28"/>
          <w:szCs w:val="28"/>
        </w:rPr>
        <w:t>5</w:t>
      </w:r>
      <w:r w:rsidRPr="00053964">
        <w:rPr>
          <w:rFonts w:ascii="Times New Roman" w:hAnsi="Times New Roman" w:cs="Times New Roman"/>
          <w:color w:val="000000" w:themeColor="text1"/>
          <w:sz w:val="28"/>
          <w:szCs w:val="28"/>
        </w:rPr>
        <w:t xml:space="preserve">: </w:t>
      </w:r>
      <w:r w:rsidR="00053964">
        <w:rPr>
          <w:rFonts w:ascii="Times New Roman" w:hAnsi="Times New Roman" w:cs="Times New Roman"/>
          <w:color w:val="000000" w:themeColor="text1"/>
          <w:sz w:val="28"/>
          <w:szCs w:val="28"/>
        </w:rPr>
        <w:t>Quản lý lao động</w:t>
      </w:r>
    </w:p>
    <w:p w:rsidR="009127A4" w:rsidRPr="009127A4" w:rsidRDefault="009127A4" w:rsidP="00FA519B">
      <w:pPr>
        <w:pStyle w:val="Signature"/>
        <w:spacing w:before="0" w:after="120" w:line="264" w:lineRule="auto"/>
        <w:jc w:val="both"/>
        <w:rPr>
          <w:rFonts w:ascii="Times New Roman" w:hAnsi="Times New Roman" w:cs="Times New Roman"/>
          <w:b w:val="0"/>
          <w:color w:val="000000" w:themeColor="text1"/>
          <w:sz w:val="28"/>
          <w:szCs w:val="28"/>
        </w:rPr>
      </w:pPr>
      <w:r w:rsidRPr="009127A4">
        <w:rPr>
          <w:rFonts w:ascii="Times New Roman" w:hAnsi="Times New Roman" w:cs="Times New Roman"/>
          <w:b w:val="0"/>
          <w:color w:val="000000" w:themeColor="text1"/>
          <w:sz w:val="28"/>
          <w:szCs w:val="28"/>
        </w:rPr>
        <w:t>1.  Người lao động được tuyển dụng vào làm việc tại Công ty theo chế độ Hợp đồng lao động, được hưởng các quyền và có các nghĩa vụ theo quy định của Bộ luật lao động của nước CHXHCN Việt Nam, Nội quy lao động và Quy chế lương thưởng của Công ty.</w:t>
      </w:r>
    </w:p>
    <w:p w:rsidR="009127A4" w:rsidRDefault="009127A4" w:rsidP="00FA519B">
      <w:pPr>
        <w:pStyle w:val="Signature"/>
        <w:spacing w:before="0" w:after="120" w:line="264" w:lineRule="auto"/>
        <w:jc w:val="both"/>
        <w:rPr>
          <w:rFonts w:ascii="Times New Roman" w:hAnsi="Times New Roman" w:cs="Times New Roman"/>
          <w:b w:val="0"/>
          <w:color w:val="000000" w:themeColor="text1"/>
          <w:sz w:val="28"/>
          <w:szCs w:val="28"/>
        </w:rPr>
      </w:pPr>
      <w:r w:rsidRPr="004D039F">
        <w:rPr>
          <w:rFonts w:ascii="Times New Roman" w:hAnsi="Times New Roman" w:cs="Times New Roman"/>
          <w:b w:val="0"/>
          <w:color w:val="000000" w:themeColor="text1"/>
          <w:sz w:val="28"/>
          <w:szCs w:val="28"/>
        </w:rPr>
        <w:t xml:space="preserve">2. </w:t>
      </w:r>
      <w:r w:rsidR="00306C4E" w:rsidRPr="004D039F">
        <w:rPr>
          <w:rFonts w:ascii="Times New Roman" w:hAnsi="Times New Roman" w:cs="Times New Roman"/>
          <w:b w:val="0"/>
          <w:color w:val="000000" w:themeColor="text1"/>
          <w:sz w:val="28"/>
          <w:szCs w:val="28"/>
        </w:rPr>
        <w:t>Giám đốc</w:t>
      </w:r>
      <w:r w:rsidRPr="004D039F">
        <w:rPr>
          <w:rFonts w:ascii="Times New Roman" w:hAnsi="Times New Roman" w:cs="Times New Roman"/>
          <w:b w:val="0"/>
          <w:color w:val="000000" w:themeColor="text1"/>
          <w:sz w:val="28"/>
          <w:szCs w:val="28"/>
        </w:rPr>
        <w:t xml:space="preserve"> Công</w:t>
      </w:r>
      <w:r w:rsidRPr="009127A4">
        <w:rPr>
          <w:rFonts w:ascii="Times New Roman" w:hAnsi="Times New Roman" w:cs="Times New Roman"/>
          <w:b w:val="0"/>
          <w:color w:val="000000" w:themeColor="text1"/>
          <w:sz w:val="28"/>
          <w:szCs w:val="28"/>
        </w:rPr>
        <w:t xml:space="preserve"> ty là người quyết định tuyển dụng lao động, trên cơ sở người lao động có trình độ học vấn và trình độ chuyên môn phù hợp với công việc và theo quy chế do </w:t>
      </w:r>
      <w:r w:rsidR="0057362B">
        <w:rPr>
          <w:rFonts w:ascii="Times New Roman" w:hAnsi="Times New Roman" w:cs="Times New Roman"/>
          <w:b w:val="0"/>
          <w:color w:val="000000" w:themeColor="text1"/>
          <w:sz w:val="28"/>
          <w:szCs w:val="28"/>
        </w:rPr>
        <w:t>Hội đồng thành viên</w:t>
      </w:r>
      <w:r w:rsidRPr="009127A4">
        <w:rPr>
          <w:rFonts w:ascii="Times New Roman" w:hAnsi="Times New Roman" w:cs="Times New Roman"/>
          <w:b w:val="0"/>
          <w:color w:val="000000" w:themeColor="text1"/>
          <w:sz w:val="28"/>
          <w:szCs w:val="28"/>
        </w:rPr>
        <w:t xml:space="preserve"> </w:t>
      </w:r>
      <w:r w:rsidR="0048225F">
        <w:rPr>
          <w:rFonts w:ascii="Times New Roman" w:hAnsi="Times New Roman" w:cs="Times New Roman"/>
          <w:b w:val="0"/>
          <w:color w:val="000000" w:themeColor="text1"/>
          <w:sz w:val="28"/>
          <w:szCs w:val="28"/>
        </w:rPr>
        <w:t>thông qua</w:t>
      </w:r>
      <w:r w:rsidRPr="009127A4">
        <w:rPr>
          <w:rFonts w:ascii="Times New Roman" w:hAnsi="Times New Roman" w:cs="Times New Roman"/>
          <w:b w:val="0"/>
          <w:color w:val="000000" w:themeColor="text1"/>
          <w:sz w:val="28"/>
          <w:szCs w:val="28"/>
        </w:rPr>
        <w:t>.</w:t>
      </w:r>
    </w:p>
    <w:p w:rsidR="00D740D7" w:rsidRDefault="00D740D7" w:rsidP="00FA519B">
      <w:pPr>
        <w:pStyle w:val="Signature"/>
        <w:spacing w:before="0" w:after="120" w:line="264" w:lineRule="auto"/>
        <w:jc w:val="both"/>
        <w:rPr>
          <w:rFonts w:ascii="Times New Roman" w:hAnsi="Times New Roman" w:cs="Times New Roman"/>
          <w:color w:val="000000" w:themeColor="text1"/>
          <w:sz w:val="28"/>
          <w:szCs w:val="28"/>
        </w:rPr>
      </w:pPr>
      <w:r w:rsidRPr="00053964">
        <w:rPr>
          <w:rFonts w:ascii="Times New Roman" w:hAnsi="Times New Roman" w:cs="Times New Roman"/>
          <w:color w:val="000000" w:themeColor="text1"/>
          <w:sz w:val="28"/>
          <w:szCs w:val="28"/>
        </w:rPr>
        <w:t>ĐIỀU 1</w:t>
      </w:r>
      <w:r w:rsidR="001B6DF1">
        <w:rPr>
          <w:rFonts w:ascii="Times New Roman" w:hAnsi="Times New Roman" w:cs="Times New Roman"/>
          <w:color w:val="000000" w:themeColor="text1"/>
          <w:sz w:val="28"/>
          <w:szCs w:val="28"/>
        </w:rPr>
        <w:t>6</w:t>
      </w:r>
      <w:r w:rsidRPr="00053964">
        <w:rPr>
          <w:rFonts w:ascii="Times New Roman" w:hAnsi="Times New Roman" w:cs="Times New Roman"/>
          <w:color w:val="000000" w:themeColor="text1"/>
          <w:sz w:val="28"/>
          <w:szCs w:val="28"/>
        </w:rPr>
        <w:t xml:space="preserve">: </w:t>
      </w:r>
      <w:r w:rsidR="00BF1EA8" w:rsidRPr="00BF1EA8">
        <w:rPr>
          <w:rFonts w:ascii="Times New Roman" w:hAnsi="Times New Roman" w:cs="Times New Roman"/>
          <w:color w:val="000000" w:themeColor="text1"/>
          <w:sz w:val="28"/>
          <w:szCs w:val="28"/>
        </w:rPr>
        <w:t>Điều kiện và thể thức tiến hành họp</w:t>
      </w:r>
      <w:r w:rsidR="00BF1EA8">
        <w:rPr>
          <w:rFonts w:ascii="Times New Roman" w:hAnsi="Times New Roman" w:cs="Times New Roman"/>
          <w:color w:val="000000" w:themeColor="text1"/>
          <w:sz w:val="28"/>
          <w:szCs w:val="28"/>
        </w:rPr>
        <w:t xml:space="preserve">, </w:t>
      </w:r>
      <w:r w:rsidR="00862A4D">
        <w:rPr>
          <w:rFonts w:ascii="Times New Roman" w:hAnsi="Times New Roman" w:cs="Times New Roman"/>
          <w:color w:val="000000" w:themeColor="text1"/>
          <w:sz w:val="28"/>
          <w:szCs w:val="28"/>
        </w:rPr>
        <w:t xml:space="preserve">ghi biên bản họp và </w:t>
      </w:r>
      <w:r w:rsidR="00BF1EA8">
        <w:rPr>
          <w:rFonts w:ascii="Times New Roman" w:hAnsi="Times New Roman" w:cs="Times New Roman"/>
          <w:color w:val="000000" w:themeColor="text1"/>
          <w:sz w:val="28"/>
          <w:szCs w:val="28"/>
        </w:rPr>
        <w:t>ban hành nghị quyết, quyết định của</w:t>
      </w:r>
      <w:r w:rsidR="00BF1EA8" w:rsidRPr="00BF1EA8">
        <w:rPr>
          <w:rFonts w:ascii="Times New Roman" w:hAnsi="Times New Roman" w:cs="Times New Roman"/>
          <w:color w:val="000000" w:themeColor="text1"/>
          <w:sz w:val="28"/>
          <w:szCs w:val="28"/>
        </w:rPr>
        <w:t xml:space="preserve"> hội đồng thành viên</w:t>
      </w:r>
    </w:p>
    <w:p w:rsidR="001F483A" w:rsidRDefault="001F483A" w:rsidP="00FA519B">
      <w:pPr>
        <w:pStyle w:val="Signature"/>
        <w:spacing w:before="0" w:after="120" w:line="264" w:lineRule="auto"/>
        <w:jc w:val="both"/>
        <w:rPr>
          <w:rFonts w:ascii="Times New Roman" w:hAnsi="Times New Roman" w:cs="Times New Roman"/>
          <w:b w:val="0"/>
          <w:color w:val="000000" w:themeColor="text1"/>
          <w:sz w:val="28"/>
          <w:szCs w:val="28"/>
        </w:rPr>
      </w:pPr>
      <w:r w:rsidRPr="001F483A">
        <w:rPr>
          <w:rFonts w:ascii="Times New Roman" w:hAnsi="Times New Roman" w:cs="Times New Roman"/>
          <w:b w:val="0"/>
          <w:color w:val="000000" w:themeColor="text1"/>
          <w:sz w:val="28"/>
          <w:szCs w:val="28"/>
        </w:rPr>
        <w:t>1.</w:t>
      </w:r>
      <w:r>
        <w:rPr>
          <w:rFonts w:ascii="Times New Roman" w:hAnsi="Times New Roman" w:cs="Times New Roman"/>
          <w:b w:val="0"/>
          <w:color w:val="000000" w:themeColor="text1"/>
          <w:sz w:val="28"/>
          <w:szCs w:val="28"/>
        </w:rPr>
        <w:t xml:space="preserve"> </w:t>
      </w:r>
      <w:r w:rsidRPr="001F483A">
        <w:rPr>
          <w:rFonts w:ascii="Times New Roman" w:hAnsi="Times New Roman" w:cs="Times New Roman"/>
          <w:b w:val="0"/>
          <w:color w:val="000000" w:themeColor="text1"/>
          <w:sz w:val="28"/>
          <w:szCs w:val="28"/>
          <w:lang w:val="vi-VN"/>
        </w:rPr>
        <w:t>Hội đồng thành viên thông qua nghị quyết, quyết định thuộc thẩm quyền bằng biểu quyết tại cuộc họp, lấy ý kiến bằng văn bản</w:t>
      </w:r>
      <w:r>
        <w:rPr>
          <w:rFonts w:ascii="Times New Roman" w:hAnsi="Times New Roman" w:cs="Times New Roman"/>
          <w:b w:val="0"/>
          <w:color w:val="000000" w:themeColor="text1"/>
          <w:sz w:val="28"/>
          <w:szCs w:val="28"/>
        </w:rPr>
        <w:t>. N</w:t>
      </w:r>
      <w:r w:rsidRPr="001F483A">
        <w:rPr>
          <w:rFonts w:ascii="Times New Roman" w:hAnsi="Times New Roman" w:cs="Times New Roman"/>
          <w:b w:val="0"/>
          <w:color w:val="000000" w:themeColor="text1"/>
          <w:sz w:val="28"/>
          <w:szCs w:val="28"/>
          <w:lang w:val="vi-VN"/>
        </w:rPr>
        <w:t>ghị quyết, quyết định về các vấn đề sau đây phải được thông qua bằng biểu quyết tại cuộc họp Hội đồng thành viên</w:t>
      </w:r>
      <w:r>
        <w:rPr>
          <w:rFonts w:ascii="Times New Roman" w:hAnsi="Times New Roman" w:cs="Times New Roman"/>
          <w:b w:val="0"/>
          <w:color w:val="000000" w:themeColor="text1"/>
          <w:sz w:val="28"/>
          <w:szCs w:val="28"/>
        </w:rPr>
        <w:t>:</w:t>
      </w:r>
    </w:p>
    <w:p w:rsidR="00A564C4" w:rsidRPr="00A564C4" w:rsidRDefault="00A564C4" w:rsidP="00FA519B">
      <w:pPr>
        <w:pStyle w:val="Signature"/>
        <w:spacing w:before="0" w:after="120" w:line="264" w:lineRule="auto"/>
        <w:rPr>
          <w:rFonts w:ascii="Times New Roman" w:hAnsi="Times New Roman" w:cs="Times New Roman"/>
          <w:b w:val="0"/>
          <w:color w:val="000000" w:themeColor="text1"/>
          <w:sz w:val="28"/>
          <w:szCs w:val="28"/>
        </w:rPr>
      </w:pPr>
      <w:r w:rsidRPr="00A564C4">
        <w:rPr>
          <w:rFonts w:ascii="Times New Roman" w:hAnsi="Times New Roman" w:cs="Times New Roman"/>
          <w:b w:val="0"/>
          <w:color w:val="000000" w:themeColor="text1"/>
          <w:sz w:val="28"/>
          <w:szCs w:val="28"/>
          <w:lang w:val="vi-VN"/>
        </w:rPr>
        <w:lastRenderedPageBreak/>
        <w:t>a) Sửa đổi, bổ sung nội dung Điều lệ công ty;</w:t>
      </w:r>
    </w:p>
    <w:p w:rsidR="00A564C4" w:rsidRPr="00A564C4" w:rsidRDefault="00A564C4" w:rsidP="00FA519B">
      <w:pPr>
        <w:pStyle w:val="Signature"/>
        <w:spacing w:before="0" w:after="120" w:line="264" w:lineRule="auto"/>
        <w:rPr>
          <w:rFonts w:ascii="Times New Roman" w:hAnsi="Times New Roman" w:cs="Times New Roman"/>
          <w:b w:val="0"/>
          <w:color w:val="000000" w:themeColor="text1"/>
          <w:sz w:val="28"/>
          <w:szCs w:val="28"/>
        </w:rPr>
      </w:pPr>
      <w:r w:rsidRPr="00A564C4">
        <w:rPr>
          <w:rFonts w:ascii="Times New Roman" w:hAnsi="Times New Roman" w:cs="Times New Roman"/>
          <w:b w:val="0"/>
          <w:color w:val="000000" w:themeColor="text1"/>
          <w:sz w:val="28"/>
          <w:szCs w:val="28"/>
          <w:lang w:val="vi-VN"/>
        </w:rPr>
        <w:t>b) Quyết định phương hướng phát triển công ty;</w:t>
      </w:r>
    </w:p>
    <w:p w:rsidR="00A564C4" w:rsidRPr="00A564C4" w:rsidRDefault="00A564C4" w:rsidP="00FA519B">
      <w:pPr>
        <w:pStyle w:val="Signature"/>
        <w:spacing w:before="0" w:after="120" w:line="264" w:lineRule="auto"/>
        <w:jc w:val="both"/>
        <w:rPr>
          <w:rFonts w:ascii="Times New Roman" w:hAnsi="Times New Roman" w:cs="Times New Roman"/>
          <w:b w:val="0"/>
          <w:color w:val="000000" w:themeColor="text1"/>
          <w:sz w:val="28"/>
          <w:szCs w:val="28"/>
        </w:rPr>
      </w:pPr>
      <w:r w:rsidRPr="00A564C4">
        <w:rPr>
          <w:rFonts w:ascii="Times New Roman" w:hAnsi="Times New Roman" w:cs="Times New Roman"/>
          <w:b w:val="0"/>
          <w:color w:val="000000" w:themeColor="text1"/>
          <w:sz w:val="28"/>
          <w:szCs w:val="28"/>
          <w:lang w:val="vi-VN"/>
        </w:rPr>
        <w:t>c) Bầu, miễn nhiệm, bãi nhiệm Chủ tịch Hội đồng thành viên; bổ nhiệm, miễn nhiệm, bãi nhiệm Giám đốc;</w:t>
      </w:r>
    </w:p>
    <w:p w:rsidR="00A564C4" w:rsidRPr="00A564C4" w:rsidRDefault="00A564C4" w:rsidP="00FA519B">
      <w:pPr>
        <w:pStyle w:val="Signature"/>
        <w:spacing w:before="0" w:after="120" w:line="264" w:lineRule="auto"/>
        <w:rPr>
          <w:rFonts w:ascii="Times New Roman" w:hAnsi="Times New Roman" w:cs="Times New Roman"/>
          <w:b w:val="0"/>
          <w:color w:val="000000" w:themeColor="text1"/>
          <w:sz w:val="28"/>
          <w:szCs w:val="28"/>
        </w:rPr>
      </w:pPr>
      <w:r w:rsidRPr="00A564C4">
        <w:rPr>
          <w:rFonts w:ascii="Times New Roman" w:hAnsi="Times New Roman" w:cs="Times New Roman"/>
          <w:b w:val="0"/>
          <w:color w:val="000000" w:themeColor="text1"/>
          <w:sz w:val="28"/>
          <w:szCs w:val="28"/>
          <w:lang w:val="vi-VN"/>
        </w:rPr>
        <w:t>d) Thông qua báo cáo tài chính hằng năm;</w:t>
      </w:r>
    </w:p>
    <w:p w:rsidR="00A564C4" w:rsidRPr="00A564C4" w:rsidRDefault="00A564C4" w:rsidP="00FA519B">
      <w:pPr>
        <w:pStyle w:val="Signature"/>
        <w:spacing w:before="0" w:after="120" w:line="264" w:lineRule="auto"/>
        <w:rPr>
          <w:rFonts w:ascii="Times New Roman" w:hAnsi="Times New Roman" w:cs="Times New Roman"/>
          <w:b w:val="0"/>
          <w:color w:val="000000" w:themeColor="text1"/>
          <w:sz w:val="28"/>
          <w:szCs w:val="28"/>
        </w:rPr>
      </w:pPr>
      <w:r w:rsidRPr="00A564C4">
        <w:rPr>
          <w:rFonts w:ascii="Times New Roman" w:hAnsi="Times New Roman" w:cs="Times New Roman"/>
          <w:b w:val="0"/>
          <w:color w:val="000000" w:themeColor="text1"/>
          <w:sz w:val="28"/>
          <w:szCs w:val="28"/>
          <w:lang w:val="vi-VN"/>
        </w:rPr>
        <w:t>đ) Tổ chức lại, giải thể công ty.</w:t>
      </w:r>
    </w:p>
    <w:p w:rsidR="00D740D7" w:rsidRDefault="0096782A" w:rsidP="00FA519B">
      <w:pPr>
        <w:pStyle w:val="Signature"/>
        <w:spacing w:before="0" w:after="120" w:line="264" w:lineRule="auto"/>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2</w:t>
      </w:r>
      <w:r w:rsidR="00BF1EA8">
        <w:rPr>
          <w:rFonts w:ascii="Times New Roman" w:hAnsi="Times New Roman" w:cs="Times New Roman"/>
          <w:b w:val="0"/>
          <w:color w:val="000000" w:themeColor="text1"/>
          <w:sz w:val="28"/>
          <w:szCs w:val="28"/>
        </w:rPr>
        <w:t xml:space="preserve">. </w:t>
      </w:r>
      <w:r w:rsidR="00BF1EA8" w:rsidRPr="00BF1EA8">
        <w:rPr>
          <w:rFonts w:ascii="Times New Roman" w:hAnsi="Times New Roman" w:cs="Times New Roman"/>
          <w:b w:val="0"/>
          <w:color w:val="000000" w:themeColor="text1"/>
          <w:sz w:val="28"/>
          <w:szCs w:val="28"/>
        </w:rPr>
        <w:t>Điều kiện và thể thức tiến hành họp hội đồng thành viên</w:t>
      </w:r>
    </w:p>
    <w:p w:rsidR="00BF1EA8" w:rsidRPr="00296DC0" w:rsidRDefault="00613C61" w:rsidP="00FA519B">
      <w:pPr>
        <w:pStyle w:val="Signature"/>
        <w:spacing w:before="0" w:after="120" w:line="264" w:lineRule="auto"/>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a)</w:t>
      </w:r>
      <w:r w:rsidR="00BF1EA8" w:rsidRPr="00296DC0">
        <w:rPr>
          <w:rFonts w:ascii="Times New Roman" w:hAnsi="Times New Roman" w:cs="Times New Roman"/>
          <w:b w:val="0"/>
          <w:color w:val="000000" w:themeColor="text1"/>
          <w:sz w:val="28"/>
          <w:szCs w:val="28"/>
        </w:rPr>
        <w:t xml:space="preserve"> Cuộc họp Hội đồng thành viên được tiến hành khi có số thành viên dự họp sở hữu từ 65% vốn điều lệ trở lên.</w:t>
      </w:r>
    </w:p>
    <w:p w:rsidR="00BF1EA8" w:rsidRPr="00296DC0" w:rsidRDefault="00613C61" w:rsidP="00FA519B">
      <w:pPr>
        <w:pStyle w:val="Signature"/>
        <w:spacing w:before="0" w:after="120" w:line="264" w:lineRule="auto"/>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b)</w:t>
      </w:r>
      <w:r w:rsidR="00BF1EA8" w:rsidRPr="00296DC0">
        <w:rPr>
          <w:rFonts w:ascii="Times New Roman" w:hAnsi="Times New Roman" w:cs="Times New Roman"/>
          <w:b w:val="0"/>
          <w:color w:val="000000" w:themeColor="text1"/>
          <w:sz w:val="28"/>
          <w:szCs w:val="28"/>
        </w:rPr>
        <w:t xml:space="preserve"> Trường hợp cuộc họp Hội đồng thành viên lần thứ nhất không đủ điều kiện tiến hành theo quy định tại khoản 1 Điều này thì việc triệu tập họp Hội đồng thành viên được thực hiện như sau:</w:t>
      </w:r>
    </w:p>
    <w:p w:rsidR="00BF1EA8" w:rsidRPr="00296DC0" w:rsidRDefault="00613C61" w:rsidP="00FA519B">
      <w:pPr>
        <w:pStyle w:val="Signature"/>
        <w:spacing w:before="0" w:after="120" w:line="264" w:lineRule="auto"/>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w:t>
      </w:r>
      <w:r w:rsidR="00BF1EA8" w:rsidRPr="00296DC0">
        <w:rPr>
          <w:rFonts w:ascii="Times New Roman" w:hAnsi="Times New Roman" w:cs="Times New Roman"/>
          <w:b w:val="0"/>
          <w:color w:val="000000" w:themeColor="text1"/>
          <w:sz w:val="28"/>
          <w:szCs w:val="28"/>
        </w:rPr>
        <w:t xml:space="preserve"> Thông báo mời họp lần thứ hai phải được gửi trong thời hạn 15 ngày kể từ ngày dự định họp lần thứ nhất. Cuộc họp Hội đồng thành viên lần thứ hai được tiến hành khi có số thành viên dự họp sở hữu từ 50% vốn điều lệ trở lên;</w:t>
      </w:r>
    </w:p>
    <w:p w:rsidR="00BF1EA8" w:rsidRPr="00296DC0" w:rsidRDefault="00613C61" w:rsidP="00FA519B">
      <w:pPr>
        <w:pStyle w:val="Signature"/>
        <w:spacing w:before="0" w:after="120" w:line="264" w:lineRule="auto"/>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w:t>
      </w:r>
      <w:r w:rsidR="00BF1EA8" w:rsidRPr="00296DC0">
        <w:rPr>
          <w:rFonts w:ascii="Times New Roman" w:hAnsi="Times New Roman" w:cs="Times New Roman"/>
          <w:b w:val="0"/>
          <w:color w:val="000000" w:themeColor="text1"/>
          <w:sz w:val="28"/>
          <w:szCs w:val="28"/>
        </w:rPr>
        <w:t xml:space="preserve"> Trường hợp cuộc họp Hội đồng thành viên lần thứ hai không đủ điều kiện tiến hành theo quy định tại điểm a khoản này, thông báo mời họp lần thứ ba phải được gửi trong thời hạn 10 ngày kể từ ngày dự định họp lần thứ hai. Cuộc họp Hội đồng thành viên lần thứ ba được tiến hành không phụ thuộc số thành viên dự họp và số vốn điều lệ được đại diện bởi số thành viên dự họp.</w:t>
      </w:r>
    </w:p>
    <w:p w:rsidR="00BF1EA8" w:rsidRPr="00296DC0" w:rsidRDefault="00613C61" w:rsidP="00FA519B">
      <w:pPr>
        <w:pStyle w:val="Signature"/>
        <w:spacing w:before="0" w:after="120" w:line="264" w:lineRule="auto"/>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w:t>
      </w:r>
      <w:r w:rsidR="00BF1EA8" w:rsidRPr="00296DC0">
        <w:rPr>
          <w:rFonts w:ascii="Times New Roman" w:hAnsi="Times New Roman" w:cs="Times New Roman"/>
          <w:b w:val="0"/>
          <w:color w:val="000000" w:themeColor="text1"/>
          <w:sz w:val="28"/>
          <w:szCs w:val="28"/>
        </w:rPr>
        <w:t xml:space="preserve"> Thành viên, người đại diện theo ủy quyền của thành viên phải tham dự và biểu quyết tại cuộc họp Hội đồ</w:t>
      </w:r>
      <w:r w:rsidR="000D3ED3">
        <w:rPr>
          <w:rFonts w:ascii="Times New Roman" w:hAnsi="Times New Roman" w:cs="Times New Roman"/>
          <w:b w:val="0"/>
          <w:color w:val="000000" w:themeColor="text1"/>
          <w:sz w:val="28"/>
          <w:szCs w:val="28"/>
        </w:rPr>
        <w:t>ng thành viên</w:t>
      </w:r>
      <w:r w:rsidR="00BF1EA8" w:rsidRPr="00296DC0">
        <w:rPr>
          <w:rFonts w:ascii="Times New Roman" w:hAnsi="Times New Roman" w:cs="Times New Roman"/>
          <w:b w:val="0"/>
          <w:color w:val="000000" w:themeColor="text1"/>
          <w:sz w:val="28"/>
          <w:szCs w:val="28"/>
        </w:rPr>
        <w:t>.</w:t>
      </w:r>
    </w:p>
    <w:p w:rsidR="00BF1EA8" w:rsidRDefault="00613C61" w:rsidP="00FA519B">
      <w:pPr>
        <w:pStyle w:val="Signature"/>
        <w:spacing w:before="0" w:after="120" w:line="264" w:lineRule="auto"/>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w:t>
      </w:r>
      <w:r w:rsidR="00BF1EA8" w:rsidRPr="00296DC0">
        <w:rPr>
          <w:rFonts w:ascii="Times New Roman" w:hAnsi="Times New Roman" w:cs="Times New Roman"/>
          <w:b w:val="0"/>
          <w:color w:val="000000" w:themeColor="text1"/>
          <w:sz w:val="28"/>
          <w:szCs w:val="28"/>
        </w:rPr>
        <w:t xml:space="preserve"> Trường hợp cuộc họp đủ điều kiện quy định tại Điều này không hoàn thành chuông trình họp trong thời hạn dự kiến thì có thể kéo dài nhưng không được quá 30 ngày kể từ ngày khai mạc cuộc họp đó.</w:t>
      </w:r>
    </w:p>
    <w:p w:rsidR="009C482A" w:rsidRDefault="00DA043E" w:rsidP="00FA519B">
      <w:pPr>
        <w:pStyle w:val="Signature"/>
        <w:spacing w:before="0" w:after="120" w:line="264" w:lineRule="auto"/>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3</w:t>
      </w:r>
      <w:r w:rsidR="00FA747F">
        <w:rPr>
          <w:rFonts w:ascii="Times New Roman" w:hAnsi="Times New Roman" w:cs="Times New Roman"/>
          <w:b w:val="0"/>
          <w:color w:val="000000" w:themeColor="text1"/>
          <w:sz w:val="28"/>
          <w:szCs w:val="28"/>
        </w:rPr>
        <w:t xml:space="preserve">. </w:t>
      </w:r>
      <w:r w:rsidR="003E5C5A">
        <w:rPr>
          <w:rFonts w:ascii="Times New Roman" w:hAnsi="Times New Roman" w:cs="Times New Roman"/>
          <w:b w:val="0"/>
          <w:color w:val="000000" w:themeColor="text1"/>
          <w:sz w:val="28"/>
          <w:szCs w:val="28"/>
        </w:rPr>
        <w:t>Biên bản họp hội đồng thành viên</w:t>
      </w:r>
    </w:p>
    <w:p w:rsidR="009C482A" w:rsidRPr="001F38A5" w:rsidRDefault="00613C61" w:rsidP="00FA519B">
      <w:pPr>
        <w:pStyle w:val="Signature"/>
        <w:spacing w:before="0" w:after="120" w:line="264" w:lineRule="auto"/>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a)</w:t>
      </w:r>
      <w:r w:rsidR="009C482A" w:rsidRPr="001F38A5">
        <w:rPr>
          <w:rFonts w:ascii="Times New Roman" w:hAnsi="Times New Roman" w:cs="Times New Roman"/>
          <w:b w:val="0"/>
          <w:color w:val="000000" w:themeColor="text1"/>
          <w:sz w:val="28"/>
          <w:szCs w:val="28"/>
        </w:rPr>
        <w:t xml:space="preserve"> Cuộc họp Hội đồng thành viên phải được ghi biên bản và có thể ghi âm hoặc ghi và lưu giữ dưới hình thức điện tử khác.</w:t>
      </w:r>
    </w:p>
    <w:p w:rsidR="009C482A" w:rsidRPr="001F38A5" w:rsidRDefault="007B71DF" w:rsidP="00FA519B">
      <w:pPr>
        <w:pStyle w:val="Signature"/>
        <w:spacing w:before="0" w:after="120" w:line="264" w:lineRule="auto"/>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b)</w:t>
      </w:r>
      <w:r w:rsidR="009C482A" w:rsidRPr="001F38A5">
        <w:rPr>
          <w:rFonts w:ascii="Times New Roman" w:hAnsi="Times New Roman" w:cs="Times New Roman"/>
          <w:b w:val="0"/>
          <w:color w:val="000000" w:themeColor="text1"/>
          <w:sz w:val="28"/>
          <w:szCs w:val="28"/>
        </w:rPr>
        <w:t xml:space="preserve"> Biên bản họp Hội đồng thành viên phải thông qua ngay trước khi kết thúc cuộc họp. Biên bản phải bao gồm các nội dung chủ yếu </w:t>
      </w:r>
      <w:r>
        <w:rPr>
          <w:rFonts w:ascii="Times New Roman" w:hAnsi="Times New Roman" w:cs="Times New Roman"/>
          <w:b w:val="0"/>
          <w:color w:val="000000" w:themeColor="text1"/>
          <w:sz w:val="28"/>
          <w:szCs w:val="28"/>
        </w:rPr>
        <w:t>theo quy định tại Điều 60 Luật Doanh nghiệp.</w:t>
      </w:r>
    </w:p>
    <w:p w:rsidR="009C482A" w:rsidRPr="009C482A" w:rsidRDefault="007B512E" w:rsidP="00FA519B">
      <w:pPr>
        <w:pStyle w:val="Signature"/>
        <w:spacing w:before="0" w:after="120" w:line="264" w:lineRule="auto"/>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c)</w:t>
      </w:r>
      <w:r w:rsidR="009C482A" w:rsidRPr="001F38A5">
        <w:rPr>
          <w:rFonts w:ascii="Times New Roman" w:hAnsi="Times New Roman" w:cs="Times New Roman"/>
          <w:b w:val="0"/>
          <w:color w:val="000000" w:themeColor="text1"/>
          <w:sz w:val="28"/>
          <w:szCs w:val="28"/>
        </w:rPr>
        <w:t xml:space="preserve"> Trường hợp chủ tọa, người ghi biên bản từ chối ký biên bản họp thì biên bản này có hiệu lực nếu được tất cả thành viên khác của Hội đồng thành viên tham dự họp ký và có đầy đủ nội dung theo quy định tại các điểm </w:t>
      </w:r>
      <w:r>
        <w:rPr>
          <w:rFonts w:ascii="Times New Roman" w:hAnsi="Times New Roman" w:cs="Times New Roman"/>
          <w:b w:val="0"/>
          <w:color w:val="000000" w:themeColor="text1"/>
          <w:sz w:val="28"/>
          <w:szCs w:val="28"/>
        </w:rPr>
        <w:t>b</w:t>
      </w:r>
      <w:r w:rsidR="009C482A" w:rsidRPr="001F38A5">
        <w:rPr>
          <w:rFonts w:ascii="Times New Roman" w:hAnsi="Times New Roman" w:cs="Times New Roman"/>
          <w:b w:val="0"/>
          <w:color w:val="000000" w:themeColor="text1"/>
          <w:sz w:val="28"/>
          <w:szCs w:val="28"/>
        </w:rPr>
        <w:t xml:space="preserve"> khoản </w:t>
      </w:r>
      <w:r w:rsidR="00DA043E">
        <w:rPr>
          <w:rFonts w:ascii="Times New Roman" w:hAnsi="Times New Roman" w:cs="Times New Roman"/>
          <w:b w:val="0"/>
          <w:color w:val="000000" w:themeColor="text1"/>
          <w:sz w:val="28"/>
          <w:szCs w:val="28"/>
        </w:rPr>
        <w:t>3</w:t>
      </w:r>
      <w:r w:rsidR="009C482A" w:rsidRPr="001F38A5">
        <w:rPr>
          <w:rFonts w:ascii="Times New Roman" w:hAnsi="Times New Roman" w:cs="Times New Roman"/>
          <w:b w:val="0"/>
          <w:color w:val="000000" w:themeColor="text1"/>
          <w:sz w:val="28"/>
          <w:szCs w:val="28"/>
        </w:rPr>
        <w:t xml:space="preserve"> Điều này. Biên bản họp ghi rõ việc chủ tọa, người ghi biên bản từ chối ký biên bản họp. Người ký biên bản họp chịu trách nhiệm liên đới về tính chính xác và trung thực của nội dung biên bản họp Hội đổng thành viên.</w:t>
      </w:r>
    </w:p>
    <w:p w:rsidR="00BF1EA8" w:rsidRDefault="00DA043E" w:rsidP="00FA519B">
      <w:pPr>
        <w:pStyle w:val="Signature"/>
        <w:spacing w:before="0" w:after="120" w:line="264" w:lineRule="auto"/>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4</w:t>
      </w:r>
      <w:r w:rsidR="00ED69F5">
        <w:rPr>
          <w:rFonts w:ascii="Times New Roman" w:hAnsi="Times New Roman" w:cs="Times New Roman"/>
          <w:b w:val="0"/>
          <w:color w:val="000000" w:themeColor="text1"/>
          <w:sz w:val="28"/>
          <w:szCs w:val="28"/>
        </w:rPr>
        <w:t xml:space="preserve">. </w:t>
      </w:r>
      <w:r w:rsidR="00ED69F5" w:rsidRPr="00ED69F5">
        <w:rPr>
          <w:rFonts w:ascii="Times New Roman" w:hAnsi="Times New Roman" w:cs="Times New Roman"/>
          <w:b w:val="0"/>
          <w:color w:val="000000" w:themeColor="text1"/>
          <w:sz w:val="28"/>
          <w:szCs w:val="28"/>
        </w:rPr>
        <w:t>Nghị quyết, Quyết định của Hội đồng thành viên</w:t>
      </w:r>
    </w:p>
    <w:p w:rsidR="00161C99" w:rsidRPr="00EF06F2" w:rsidRDefault="00F20B34" w:rsidP="00FA519B">
      <w:pPr>
        <w:pStyle w:val="BodyText"/>
        <w:spacing w:before="0" w:line="264" w:lineRule="auto"/>
        <w:ind w:left="709" w:right="594" w:firstLine="11"/>
        <w:rPr>
          <w:sz w:val="28"/>
          <w:szCs w:val="28"/>
        </w:rPr>
      </w:pPr>
      <w:r>
        <w:rPr>
          <w:sz w:val="28"/>
          <w:szCs w:val="28"/>
        </w:rPr>
        <w:lastRenderedPageBreak/>
        <w:t>a)</w:t>
      </w:r>
      <w:r w:rsidR="000C0216" w:rsidRPr="00EF06F2">
        <w:rPr>
          <w:sz w:val="28"/>
          <w:szCs w:val="28"/>
        </w:rPr>
        <w:t xml:space="preserve"> </w:t>
      </w:r>
      <w:r w:rsidR="00161C99" w:rsidRPr="00EF06F2">
        <w:rPr>
          <w:sz w:val="28"/>
          <w:szCs w:val="28"/>
        </w:rPr>
        <w:t>Hội đồng thành viên thông qua các Nghị quyết, Quyết định thuộc thẩm quyền bằng hình thức biểu quyết tại cuộc họp hoặc lấy ý kiến bằng văn bản.</w:t>
      </w:r>
    </w:p>
    <w:p w:rsidR="00161C99" w:rsidRPr="00EF06F2" w:rsidRDefault="00F20B34" w:rsidP="00FA519B">
      <w:pPr>
        <w:pStyle w:val="BodyText"/>
        <w:spacing w:before="0" w:line="264" w:lineRule="auto"/>
        <w:ind w:left="709" w:right="594"/>
        <w:rPr>
          <w:sz w:val="28"/>
          <w:szCs w:val="28"/>
        </w:rPr>
      </w:pPr>
      <w:r>
        <w:rPr>
          <w:sz w:val="28"/>
          <w:szCs w:val="28"/>
        </w:rPr>
        <w:t>b)</w:t>
      </w:r>
      <w:r w:rsidR="007D3FF8" w:rsidRPr="00EF06F2">
        <w:rPr>
          <w:sz w:val="28"/>
          <w:szCs w:val="28"/>
        </w:rPr>
        <w:t xml:space="preserve"> </w:t>
      </w:r>
      <w:r w:rsidR="00161C99" w:rsidRPr="00EF06F2">
        <w:rPr>
          <w:sz w:val="28"/>
          <w:szCs w:val="28"/>
        </w:rPr>
        <w:t>Quyết định về các vấn đề sau đây phải được thông qua bằng hình thức biểu quyết tại cuộc họp Hội đồng thành viên:</w:t>
      </w:r>
    </w:p>
    <w:p w:rsidR="00161C99" w:rsidRPr="00EF06F2" w:rsidRDefault="00F20B34" w:rsidP="00FA519B">
      <w:pPr>
        <w:pStyle w:val="BodyText"/>
        <w:tabs>
          <w:tab w:val="num" w:pos="0"/>
        </w:tabs>
        <w:spacing w:before="0" w:line="264" w:lineRule="auto"/>
        <w:ind w:left="709" w:right="594" w:hanging="1"/>
        <w:rPr>
          <w:sz w:val="28"/>
          <w:szCs w:val="28"/>
        </w:rPr>
      </w:pPr>
      <w:r>
        <w:rPr>
          <w:sz w:val="28"/>
          <w:szCs w:val="28"/>
        </w:rPr>
        <w:t>-</w:t>
      </w:r>
      <w:r w:rsidR="00161C99" w:rsidRPr="00EF06F2">
        <w:rPr>
          <w:sz w:val="28"/>
          <w:szCs w:val="28"/>
        </w:rPr>
        <w:t xml:space="preserve"> Sửa đổi, bổ sung nội dung của Điều lệ công ty;</w:t>
      </w:r>
    </w:p>
    <w:p w:rsidR="00161C99" w:rsidRPr="00EF06F2" w:rsidRDefault="00F20B34" w:rsidP="00FA519B">
      <w:pPr>
        <w:pStyle w:val="BodyText"/>
        <w:tabs>
          <w:tab w:val="num" w:pos="0"/>
        </w:tabs>
        <w:spacing w:before="0" w:line="264" w:lineRule="auto"/>
        <w:ind w:left="709" w:right="594" w:hanging="1"/>
        <w:rPr>
          <w:sz w:val="28"/>
          <w:szCs w:val="28"/>
        </w:rPr>
      </w:pPr>
      <w:r>
        <w:rPr>
          <w:sz w:val="28"/>
          <w:szCs w:val="28"/>
        </w:rPr>
        <w:t>-</w:t>
      </w:r>
      <w:r w:rsidR="00161C99" w:rsidRPr="00EF06F2">
        <w:rPr>
          <w:sz w:val="28"/>
          <w:szCs w:val="28"/>
        </w:rPr>
        <w:t xml:space="preserve"> Quyết định phương hướng phát triển Công ty;</w:t>
      </w:r>
    </w:p>
    <w:p w:rsidR="00161C99" w:rsidRPr="00EF06F2" w:rsidRDefault="00F20B34" w:rsidP="00FA519B">
      <w:pPr>
        <w:pStyle w:val="BodyText"/>
        <w:tabs>
          <w:tab w:val="num" w:pos="0"/>
        </w:tabs>
        <w:spacing w:before="0" w:line="264" w:lineRule="auto"/>
        <w:ind w:left="709" w:right="594" w:hanging="1"/>
        <w:rPr>
          <w:sz w:val="28"/>
          <w:szCs w:val="28"/>
        </w:rPr>
      </w:pPr>
      <w:r>
        <w:rPr>
          <w:sz w:val="28"/>
          <w:szCs w:val="28"/>
        </w:rPr>
        <w:t>-</w:t>
      </w:r>
      <w:r w:rsidR="00161C99" w:rsidRPr="00EF06F2">
        <w:rPr>
          <w:sz w:val="28"/>
          <w:szCs w:val="28"/>
        </w:rPr>
        <w:t xml:space="preserve"> Bầu, miễn nhiệm, bãi nhiệm Chủ tịch Hội đồng thành viên; bổ nhiệm, miễn nhiệm, bãi nhiệm Giám đốc.</w:t>
      </w:r>
    </w:p>
    <w:p w:rsidR="00161C99" w:rsidRPr="00EF06F2" w:rsidRDefault="00F20B34" w:rsidP="00FA519B">
      <w:pPr>
        <w:pStyle w:val="BodyText"/>
        <w:tabs>
          <w:tab w:val="num" w:pos="0"/>
        </w:tabs>
        <w:spacing w:before="0" w:line="264" w:lineRule="auto"/>
        <w:ind w:left="709" w:right="594" w:hanging="1"/>
        <w:rPr>
          <w:sz w:val="28"/>
          <w:szCs w:val="28"/>
        </w:rPr>
      </w:pPr>
      <w:r>
        <w:rPr>
          <w:sz w:val="28"/>
          <w:szCs w:val="28"/>
        </w:rPr>
        <w:t>-</w:t>
      </w:r>
      <w:r w:rsidR="00161C99" w:rsidRPr="00EF06F2">
        <w:rPr>
          <w:sz w:val="28"/>
          <w:szCs w:val="28"/>
        </w:rPr>
        <w:t xml:space="preserve"> Thông qua báo cáo tài chính hàng năm;</w:t>
      </w:r>
    </w:p>
    <w:p w:rsidR="00161C99" w:rsidRPr="00EF06F2" w:rsidRDefault="00F20B34" w:rsidP="00FA519B">
      <w:pPr>
        <w:pStyle w:val="BodyText"/>
        <w:tabs>
          <w:tab w:val="num" w:pos="0"/>
        </w:tabs>
        <w:spacing w:before="0" w:line="264" w:lineRule="auto"/>
        <w:ind w:left="709" w:right="594" w:hanging="1"/>
        <w:rPr>
          <w:sz w:val="28"/>
          <w:szCs w:val="28"/>
        </w:rPr>
      </w:pPr>
      <w:r>
        <w:rPr>
          <w:sz w:val="28"/>
          <w:szCs w:val="28"/>
        </w:rPr>
        <w:t>-</w:t>
      </w:r>
      <w:r w:rsidR="00161C99" w:rsidRPr="00EF06F2">
        <w:rPr>
          <w:sz w:val="28"/>
          <w:szCs w:val="28"/>
        </w:rPr>
        <w:t xml:space="preserve"> Tổ chức lại hoặc giải thể công ty.</w:t>
      </w:r>
    </w:p>
    <w:p w:rsidR="00161C99" w:rsidRPr="00EF06F2" w:rsidRDefault="00F20B34" w:rsidP="00FA519B">
      <w:pPr>
        <w:pStyle w:val="BodyText"/>
        <w:spacing w:before="0" w:line="264" w:lineRule="auto"/>
        <w:ind w:left="709" w:right="594"/>
        <w:rPr>
          <w:sz w:val="28"/>
          <w:szCs w:val="28"/>
        </w:rPr>
      </w:pPr>
      <w:r>
        <w:rPr>
          <w:sz w:val="28"/>
          <w:szCs w:val="28"/>
        </w:rPr>
        <w:t>c)</w:t>
      </w:r>
      <w:r w:rsidR="007D3FF8" w:rsidRPr="00EF06F2">
        <w:rPr>
          <w:sz w:val="28"/>
          <w:szCs w:val="28"/>
        </w:rPr>
        <w:t xml:space="preserve"> </w:t>
      </w:r>
      <w:r w:rsidR="00161C99" w:rsidRPr="00EF06F2">
        <w:rPr>
          <w:sz w:val="28"/>
          <w:szCs w:val="28"/>
        </w:rPr>
        <w:t>Nghị quyết, Quyết định của Hội đồng thành viên được thông qua tại cuộc họp khi:</w:t>
      </w:r>
    </w:p>
    <w:p w:rsidR="00161C99" w:rsidRPr="00EF06F2" w:rsidRDefault="00560853" w:rsidP="00FA519B">
      <w:pPr>
        <w:pStyle w:val="BodyText"/>
        <w:spacing w:before="0" w:line="264" w:lineRule="auto"/>
        <w:ind w:left="709" w:right="594"/>
        <w:rPr>
          <w:sz w:val="28"/>
          <w:szCs w:val="28"/>
        </w:rPr>
      </w:pPr>
      <w:r w:rsidRPr="00EF06F2">
        <w:rPr>
          <w:sz w:val="28"/>
          <w:szCs w:val="28"/>
        </w:rPr>
        <w:t xml:space="preserve">- </w:t>
      </w:r>
      <w:r w:rsidR="00161C99" w:rsidRPr="00EF06F2">
        <w:rPr>
          <w:sz w:val="28"/>
          <w:szCs w:val="28"/>
        </w:rPr>
        <w:t xml:space="preserve">Được số phiếu đại diện ít nhất 65% tổng số vốn góp của các thành viên dự họp tán thành, trừ trường hợp quy định tại khoản gạch đầu dòng dưới đây; </w:t>
      </w:r>
    </w:p>
    <w:p w:rsidR="00161C99" w:rsidRPr="00EF06F2" w:rsidRDefault="00560853" w:rsidP="00FA519B">
      <w:pPr>
        <w:pStyle w:val="BodyText"/>
        <w:spacing w:before="0" w:line="264" w:lineRule="auto"/>
        <w:ind w:left="709" w:right="594"/>
        <w:rPr>
          <w:sz w:val="28"/>
          <w:szCs w:val="28"/>
        </w:rPr>
      </w:pPr>
      <w:r w:rsidRPr="00EF06F2">
        <w:rPr>
          <w:sz w:val="28"/>
          <w:szCs w:val="28"/>
        </w:rPr>
        <w:t xml:space="preserve">- </w:t>
      </w:r>
      <w:r w:rsidR="00161C99" w:rsidRPr="00EF06F2">
        <w:rPr>
          <w:sz w:val="28"/>
          <w:szCs w:val="28"/>
        </w:rPr>
        <w:t>Đối với quyết định bán tài sản có giá trị bằng hoặc lớn hơn 50% tổng giá trị tài sản được ghi trong Báo cáo tài chính gần nhất của Công ty, sửa đổi và bổ sung Điều lệ Công ty, tổ chức lại, giải thể Công ty thì phải được số phiếu đại diện cho ít nhất 75% số vốn của các thành viên dự họp chấp thuận.</w:t>
      </w:r>
    </w:p>
    <w:p w:rsidR="00161C99" w:rsidRPr="00EF06F2" w:rsidRDefault="00F20B34" w:rsidP="00FA519B">
      <w:pPr>
        <w:pStyle w:val="BodyText"/>
        <w:spacing w:before="0" w:line="264" w:lineRule="auto"/>
        <w:ind w:left="709" w:right="594" w:hanging="1"/>
        <w:rPr>
          <w:sz w:val="28"/>
          <w:szCs w:val="28"/>
        </w:rPr>
      </w:pPr>
      <w:r>
        <w:rPr>
          <w:sz w:val="28"/>
          <w:szCs w:val="28"/>
        </w:rPr>
        <w:t>d)</w:t>
      </w:r>
      <w:r w:rsidR="007D3FF8" w:rsidRPr="00EF06F2">
        <w:rPr>
          <w:sz w:val="28"/>
          <w:szCs w:val="28"/>
        </w:rPr>
        <w:t xml:space="preserve"> </w:t>
      </w:r>
      <w:r w:rsidR="00161C99" w:rsidRPr="00EF06F2">
        <w:rPr>
          <w:sz w:val="28"/>
          <w:szCs w:val="28"/>
        </w:rPr>
        <w:t>Thành viên được coi là tham dự và biểu quyết tại cuộc họp Hội đồng thành viên trong trường hợp sau đây:</w:t>
      </w:r>
    </w:p>
    <w:p w:rsidR="00161C99" w:rsidRPr="001F38A5" w:rsidRDefault="00F20B34" w:rsidP="00FA519B">
      <w:pPr>
        <w:tabs>
          <w:tab w:val="num" w:pos="0"/>
        </w:tabs>
        <w:spacing w:before="0" w:after="120" w:line="264" w:lineRule="auto"/>
        <w:ind w:left="709" w:right="595"/>
        <w:jc w:val="both"/>
        <w:rPr>
          <w:rFonts w:ascii="Times New Roman" w:hAnsi="Times New Roman"/>
          <w:color w:val="auto"/>
          <w:sz w:val="28"/>
          <w:szCs w:val="28"/>
        </w:rPr>
      </w:pPr>
      <w:r>
        <w:rPr>
          <w:rFonts w:ascii="Times New Roman" w:hAnsi="Times New Roman"/>
          <w:color w:val="auto"/>
          <w:sz w:val="28"/>
          <w:szCs w:val="28"/>
        </w:rPr>
        <w:t>-</w:t>
      </w:r>
      <w:r w:rsidR="00560853" w:rsidRPr="001F38A5">
        <w:rPr>
          <w:rFonts w:ascii="Times New Roman" w:hAnsi="Times New Roman"/>
          <w:color w:val="auto"/>
          <w:sz w:val="28"/>
          <w:szCs w:val="28"/>
        </w:rPr>
        <w:t xml:space="preserve"> </w:t>
      </w:r>
      <w:r w:rsidR="00161C99" w:rsidRPr="001F38A5">
        <w:rPr>
          <w:rFonts w:ascii="Times New Roman" w:hAnsi="Times New Roman"/>
          <w:color w:val="auto"/>
          <w:sz w:val="28"/>
          <w:szCs w:val="28"/>
        </w:rPr>
        <w:t>Tham dự và biểu quyết trực tiếp tại cuộc họp;</w:t>
      </w:r>
    </w:p>
    <w:p w:rsidR="00161C99" w:rsidRPr="001F38A5" w:rsidRDefault="00F20B34" w:rsidP="00FA519B">
      <w:pPr>
        <w:tabs>
          <w:tab w:val="num" w:pos="0"/>
        </w:tabs>
        <w:spacing w:before="0" w:after="120" w:line="264" w:lineRule="auto"/>
        <w:ind w:left="709" w:right="595"/>
        <w:jc w:val="both"/>
        <w:rPr>
          <w:rFonts w:ascii="Times New Roman" w:hAnsi="Times New Roman"/>
          <w:color w:val="auto"/>
          <w:sz w:val="28"/>
          <w:szCs w:val="28"/>
        </w:rPr>
      </w:pPr>
      <w:r>
        <w:rPr>
          <w:rFonts w:ascii="Times New Roman" w:hAnsi="Times New Roman"/>
          <w:color w:val="auto"/>
          <w:sz w:val="28"/>
          <w:szCs w:val="28"/>
        </w:rPr>
        <w:t>-</w:t>
      </w:r>
      <w:r w:rsidR="00560853" w:rsidRPr="001F38A5">
        <w:rPr>
          <w:rFonts w:ascii="Times New Roman" w:hAnsi="Times New Roman"/>
          <w:color w:val="auto"/>
          <w:sz w:val="28"/>
          <w:szCs w:val="28"/>
        </w:rPr>
        <w:t xml:space="preserve"> </w:t>
      </w:r>
      <w:r w:rsidR="00161C99" w:rsidRPr="001F38A5">
        <w:rPr>
          <w:rFonts w:ascii="Times New Roman" w:hAnsi="Times New Roman"/>
          <w:color w:val="auto"/>
          <w:sz w:val="28"/>
          <w:szCs w:val="28"/>
        </w:rPr>
        <w:t>Ủy quyền cho một người khác tham dự và biểu quyết tại cuộc họp;</w:t>
      </w:r>
    </w:p>
    <w:p w:rsidR="00161C99" w:rsidRPr="001F38A5" w:rsidRDefault="00F20B34" w:rsidP="00FA519B">
      <w:pPr>
        <w:tabs>
          <w:tab w:val="num" w:pos="0"/>
        </w:tabs>
        <w:spacing w:before="0" w:after="120" w:line="264" w:lineRule="auto"/>
        <w:ind w:left="709" w:right="595"/>
        <w:jc w:val="both"/>
        <w:rPr>
          <w:rFonts w:ascii="Times New Roman" w:hAnsi="Times New Roman"/>
          <w:color w:val="auto"/>
          <w:sz w:val="28"/>
          <w:szCs w:val="28"/>
        </w:rPr>
      </w:pPr>
      <w:r>
        <w:rPr>
          <w:rFonts w:ascii="Times New Roman" w:hAnsi="Times New Roman"/>
          <w:color w:val="auto"/>
          <w:sz w:val="28"/>
          <w:szCs w:val="28"/>
        </w:rPr>
        <w:t>-</w:t>
      </w:r>
      <w:r w:rsidR="00560853" w:rsidRPr="001F38A5">
        <w:rPr>
          <w:rFonts w:ascii="Times New Roman" w:hAnsi="Times New Roman"/>
          <w:color w:val="auto"/>
          <w:sz w:val="28"/>
          <w:szCs w:val="28"/>
        </w:rPr>
        <w:t xml:space="preserve"> </w:t>
      </w:r>
      <w:r w:rsidR="00161C99" w:rsidRPr="001F38A5">
        <w:rPr>
          <w:rFonts w:ascii="Times New Roman" w:hAnsi="Times New Roman"/>
          <w:color w:val="auto"/>
          <w:sz w:val="28"/>
          <w:szCs w:val="28"/>
        </w:rPr>
        <w:t>Tham dự và biểu quyết thông qua hội nghị trực tuyến, bỏ phiếu điện tử hoặc hình thức điện tử khác;</w:t>
      </w:r>
    </w:p>
    <w:p w:rsidR="00161C99" w:rsidRPr="001F38A5" w:rsidRDefault="00F20B34" w:rsidP="00FA519B">
      <w:pPr>
        <w:tabs>
          <w:tab w:val="num" w:pos="0"/>
        </w:tabs>
        <w:spacing w:before="0" w:after="120" w:line="264" w:lineRule="auto"/>
        <w:ind w:left="709" w:right="595"/>
        <w:rPr>
          <w:rFonts w:ascii="Times New Roman" w:hAnsi="Times New Roman"/>
          <w:color w:val="auto"/>
          <w:sz w:val="28"/>
          <w:szCs w:val="28"/>
        </w:rPr>
      </w:pPr>
      <w:r>
        <w:rPr>
          <w:rFonts w:ascii="Times New Roman" w:hAnsi="Times New Roman"/>
          <w:color w:val="auto"/>
          <w:sz w:val="28"/>
          <w:szCs w:val="28"/>
        </w:rPr>
        <w:t>-</w:t>
      </w:r>
      <w:r w:rsidR="00560853" w:rsidRPr="001F38A5">
        <w:rPr>
          <w:rFonts w:ascii="Times New Roman" w:hAnsi="Times New Roman"/>
          <w:color w:val="auto"/>
          <w:sz w:val="28"/>
          <w:szCs w:val="28"/>
        </w:rPr>
        <w:t xml:space="preserve"> </w:t>
      </w:r>
      <w:r w:rsidR="00161C99" w:rsidRPr="001F38A5">
        <w:rPr>
          <w:rFonts w:ascii="Times New Roman" w:hAnsi="Times New Roman"/>
          <w:color w:val="auto"/>
          <w:sz w:val="28"/>
          <w:szCs w:val="28"/>
        </w:rPr>
        <w:t>Gửi phiếu biểu quyết đến cuộc họp thông qua thư, fax, thư điện tử.</w:t>
      </w:r>
    </w:p>
    <w:p w:rsidR="00161C99" w:rsidRDefault="00F20B34" w:rsidP="00FA519B">
      <w:pPr>
        <w:pStyle w:val="BodyText"/>
        <w:spacing w:before="0" w:line="264" w:lineRule="auto"/>
        <w:ind w:left="709" w:right="594"/>
        <w:rPr>
          <w:sz w:val="28"/>
          <w:szCs w:val="28"/>
        </w:rPr>
      </w:pPr>
      <w:r>
        <w:rPr>
          <w:sz w:val="28"/>
          <w:szCs w:val="28"/>
        </w:rPr>
        <w:t>e)</w:t>
      </w:r>
      <w:r w:rsidR="00D12F20" w:rsidRPr="00EF06F2">
        <w:rPr>
          <w:sz w:val="28"/>
          <w:szCs w:val="28"/>
        </w:rPr>
        <w:t xml:space="preserve"> </w:t>
      </w:r>
      <w:r w:rsidR="00161C99" w:rsidRPr="00EF06F2">
        <w:rPr>
          <w:sz w:val="28"/>
          <w:szCs w:val="28"/>
        </w:rPr>
        <w:t>Nghị quyết, Quyết định của Hội đồng thành viên được thông qua dưới hình thức lấy ý kiến bằng văn bản khi được số thành viên sở hữu ít nhất 65% vốn Điều lệ tán thành.</w:t>
      </w:r>
    </w:p>
    <w:p w:rsidR="00280B00" w:rsidRDefault="00082BA9" w:rsidP="00624147">
      <w:pPr>
        <w:pStyle w:val="Signature"/>
        <w:spacing w:before="0" w:after="120" w:line="264" w:lineRule="auto"/>
        <w:jc w:val="both"/>
        <w:rPr>
          <w:rFonts w:ascii="Times New Roman" w:hAnsi="Times New Roman" w:cs="Times New Roman"/>
          <w:color w:val="000000" w:themeColor="text1"/>
          <w:sz w:val="28"/>
          <w:szCs w:val="28"/>
        </w:rPr>
      </w:pPr>
      <w:r w:rsidRPr="008F4998">
        <w:rPr>
          <w:rFonts w:ascii="Times New Roman" w:hAnsi="Times New Roman" w:cs="Times New Roman"/>
          <w:color w:val="000000" w:themeColor="text1"/>
          <w:sz w:val="28"/>
          <w:szCs w:val="28"/>
        </w:rPr>
        <w:t>ĐIỀU 1</w:t>
      </w:r>
      <w:r>
        <w:rPr>
          <w:rFonts w:ascii="Times New Roman" w:hAnsi="Times New Roman" w:cs="Times New Roman"/>
          <w:color w:val="000000" w:themeColor="text1"/>
          <w:sz w:val="28"/>
          <w:szCs w:val="28"/>
        </w:rPr>
        <w:t>7</w:t>
      </w:r>
      <w:r w:rsidR="00624147">
        <w:rPr>
          <w:rFonts w:ascii="Times New Roman" w:hAnsi="Times New Roman" w:cs="Times New Roman"/>
          <w:color w:val="000000" w:themeColor="text1"/>
          <w:sz w:val="28"/>
          <w:szCs w:val="28"/>
        </w:rPr>
        <w:t xml:space="preserve">: </w:t>
      </w:r>
      <w:r w:rsidR="00280B00">
        <w:rPr>
          <w:rFonts w:ascii="Times New Roman" w:hAnsi="Times New Roman" w:cs="Times New Roman"/>
          <w:color w:val="000000" w:themeColor="text1"/>
          <w:sz w:val="28"/>
          <w:szCs w:val="28"/>
        </w:rPr>
        <w:t xml:space="preserve">Hợp đồng, giao dịch trong hoạt động của công ty. </w:t>
      </w:r>
    </w:p>
    <w:p w:rsidR="00624147" w:rsidRPr="00624147" w:rsidRDefault="00624147" w:rsidP="00624147">
      <w:pPr>
        <w:pStyle w:val="BodyText"/>
        <w:spacing w:before="0" w:line="264" w:lineRule="auto"/>
        <w:ind w:left="709" w:right="594"/>
        <w:rPr>
          <w:bCs/>
          <w:color w:val="000000" w:themeColor="text1"/>
          <w:sz w:val="28"/>
          <w:szCs w:val="28"/>
        </w:rPr>
      </w:pPr>
      <w:r w:rsidRPr="00624147">
        <w:rPr>
          <w:bCs/>
          <w:color w:val="000000" w:themeColor="text1"/>
          <w:sz w:val="28"/>
          <w:szCs w:val="28"/>
          <w:lang w:val="vi-VN"/>
        </w:rPr>
        <w:t>1. Hợp đồng, giao dịch giữa công ty với đối tượng sau đây phải được Hội đồng thành viên chấp thuận:</w:t>
      </w:r>
    </w:p>
    <w:p w:rsidR="00624147" w:rsidRPr="00624147" w:rsidRDefault="00624147" w:rsidP="00624147">
      <w:pPr>
        <w:pStyle w:val="BodyText"/>
        <w:spacing w:before="0" w:line="264" w:lineRule="auto"/>
        <w:ind w:left="709" w:right="594"/>
        <w:rPr>
          <w:bCs/>
          <w:color w:val="000000" w:themeColor="text1"/>
          <w:sz w:val="28"/>
          <w:szCs w:val="28"/>
        </w:rPr>
      </w:pPr>
      <w:r w:rsidRPr="00624147">
        <w:rPr>
          <w:bCs/>
          <w:color w:val="000000" w:themeColor="text1"/>
          <w:sz w:val="28"/>
          <w:szCs w:val="28"/>
          <w:lang w:val="vi-VN"/>
        </w:rPr>
        <w:t>a) Thành viên, người đại diện theo ủy quyền của thành viên, Giám đốc hoặc Tổng giám đốc, người đại diện theo pháp luật của công ty;</w:t>
      </w:r>
    </w:p>
    <w:p w:rsidR="00624147" w:rsidRPr="00624147" w:rsidRDefault="00624147" w:rsidP="00624147">
      <w:pPr>
        <w:pStyle w:val="BodyText"/>
        <w:spacing w:before="0" w:line="264" w:lineRule="auto"/>
        <w:ind w:left="709" w:right="594"/>
        <w:rPr>
          <w:bCs/>
          <w:color w:val="000000" w:themeColor="text1"/>
          <w:sz w:val="28"/>
          <w:szCs w:val="28"/>
        </w:rPr>
      </w:pPr>
      <w:r w:rsidRPr="00624147">
        <w:rPr>
          <w:bCs/>
          <w:color w:val="000000" w:themeColor="text1"/>
          <w:sz w:val="28"/>
          <w:szCs w:val="28"/>
          <w:lang w:val="vi-VN"/>
        </w:rPr>
        <w:lastRenderedPageBreak/>
        <w:t>b) Người có liên quan của người quy định tại điểm a khoản này;</w:t>
      </w:r>
    </w:p>
    <w:p w:rsidR="00624147" w:rsidRPr="00624147" w:rsidRDefault="00624147" w:rsidP="00624147">
      <w:pPr>
        <w:pStyle w:val="BodyText"/>
        <w:spacing w:before="0" w:line="264" w:lineRule="auto"/>
        <w:ind w:left="709" w:right="594"/>
        <w:rPr>
          <w:bCs/>
          <w:color w:val="000000" w:themeColor="text1"/>
          <w:sz w:val="28"/>
          <w:szCs w:val="28"/>
        </w:rPr>
      </w:pPr>
      <w:r w:rsidRPr="00624147">
        <w:rPr>
          <w:bCs/>
          <w:color w:val="000000" w:themeColor="text1"/>
          <w:sz w:val="28"/>
          <w:szCs w:val="28"/>
          <w:lang w:val="vi-VN"/>
        </w:rPr>
        <w:t>c) Người quản lý công ty mẹ, người có th</w:t>
      </w:r>
      <w:r w:rsidRPr="00624147">
        <w:rPr>
          <w:bCs/>
          <w:color w:val="000000" w:themeColor="text1"/>
          <w:sz w:val="28"/>
          <w:szCs w:val="28"/>
        </w:rPr>
        <w:t>ẩ</w:t>
      </w:r>
      <w:r w:rsidRPr="00624147">
        <w:rPr>
          <w:bCs/>
          <w:color w:val="000000" w:themeColor="text1"/>
          <w:sz w:val="28"/>
          <w:szCs w:val="28"/>
          <w:lang w:val="vi-VN"/>
        </w:rPr>
        <w:t>m quyền bổ nhiệm người quản lý công ty mẹ;</w:t>
      </w:r>
    </w:p>
    <w:p w:rsidR="00624147" w:rsidRPr="00624147" w:rsidRDefault="00624147" w:rsidP="00624147">
      <w:pPr>
        <w:pStyle w:val="BodyText"/>
        <w:spacing w:before="0" w:line="264" w:lineRule="auto"/>
        <w:ind w:left="709" w:right="594"/>
        <w:rPr>
          <w:bCs/>
          <w:color w:val="000000" w:themeColor="text1"/>
          <w:sz w:val="28"/>
          <w:szCs w:val="28"/>
        </w:rPr>
      </w:pPr>
      <w:r w:rsidRPr="00624147">
        <w:rPr>
          <w:bCs/>
          <w:color w:val="000000" w:themeColor="text1"/>
          <w:sz w:val="28"/>
          <w:szCs w:val="28"/>
          <w:lang w:val="vi-VN"/>
        </w:rPr>
        <w:t>d) Người có liên quan của người quy định tại điểm c khoản này.</w:t>
      </w:r>
    </w:p>
    <w:p w:rsidR="00624147" w:rsidRPr="00624147" w:rsidRDefault="00624147" w:rsidP="00624147">
      <w:pPr>
        <w:pStyle w:val="BodyText"/>
        <w:spacing w:before="0" w:line="264" w:lineRule="auto"/>
        <w:ind w:left="709" w:right="594"/>
        <w:rPr>
          <w:bCs/>
          <w:color w:val="000000" w:themeColor="text1"/>
          <w:sz w:val="28"/>
          <w:szCs w:val="28"/>
        </w:rPr>
      </w:pPr>
      <w:r w:rsidRPr="00624147">
        <w:rPr>
          <w:bCs/>
          <w:color w:val="000000" w:themeColor="text1"/>
          <w:sz w:val="28"/>
          <w:szCs w:val="28"/>
          <w:lang w:val="vi-VN"/>
        </w:rPr>
        <w:t xml:space="preserve">2. Người nhân danh công ty ký kết hợp đồng, giao dịch phải thông báo cho các thành viên Hội đồng thành viên, Kiểm soát viên về các đối tượng có liên quan và lợi ích có liên quan đối với hợp đồng, giao dịch đó; kèm theo dự thảo hợp đồng hoặc nội dung chủ yếu của giao dịch dự định tiến hành. Hội đồng thành viên phải quyết định chấp thuận hoặc không chấp thuận hợp đồng, giao dịch trong thời hạn 15 ngày kể từ ngày nhận được thông báo và thực hiện theo quy định tại khoản 3 Điều 59 của Luật </w:t>
      </w:r>
      <w:r>
        <w:rPr>
          <w:bCs/>
          <w:color w:val="000000" w:themeColor="text1"/>
          <w:sz w:val="28"/>
          <w:szCs w:val="28"/>
        </w:rPr>
        <w:t>Doanh nghiệp</w:t>
      </w:r>
      <w:r w:rsidRPr="00624147">
        <w:rPr>
          <w:bCs/>
          <w:color w:val="000000" w:themeColor="text1"/>
          <w:sz w:val="28"/>
          <w:szCs w:val="28"/>
          <w:lang w:val="vi-VN"/>
        </w:rPr>
        <w:t>. Thành viên Hội đồng thành viên có liên quan đến các bên trong hợp đồng, giao dịch không được tính vào việc biểu quyết.</w:t>
      </w:r>
    </w:p>
    <w:p w:rsidR="00624147" w:rsidRPr="00624147" w:rsidRDefault="00624147" w:rsidP="00624147">
      <w:pPr>
        <w:pStyle w:val="BodyText"/>
        <w:spacing w:before="0" w:line="264" w:lineRule="auto"/>
        <w:ind w:left="709" w:right="594"/>
        <w:rPr>
          <w:bCs/>
          <w:color w:val="000000" w:themeColor="text1"/>
          <w:sz w:val="28"/>
          <w:szCs w:val="28"/>
        </w:rPr>
      </w:pPr>
      <w:r w:rsidRPr="00624147">
        <w:rPr>
          <w:bCs/>
          <w:color w:val="000000" w:themeColor="text1"/>
          <w:sz w:val="28"/>
          <w:szCs w:val="28"/>
          <w:lang w:val="vi-VN"/>
        </w:rPr>
        <w:t>3. Hợp đồng, giao dịch bị vô hiệu theo quyết định của Tòa án và xử lý theo quy định của pháp luật khi được ký kết không đúng quy định tại khoản 1 và khoản 2 Điều này. Người ký kết hợp đồng, giao dịch, thành viên có liên quan và người có liên quan của thành viên đó tham gia hợp đồng, giao dịch phải bồi thường thiệt hại phát sinh, hoàn trả cho công ty các khoản lợi thu được từ việc thực hiện hợp đồng, giao dịch đó.</w:t>
      </w:r>
    </w:p>
    <w:p w:rsidR="009E3EF7" w:rsidRDefault="009E3EF7" w:rsidP="00A74F42">
      <w:pPr>
        <w:pStyle w:val="Signature"/>
        <w:spacing w:before="0" w:after="120" w:line="264" w:lineRule="auto"/>
        <w:ind w:left="0"/>
        <w:rPr>
          <w:rFonts w:ascii="Times New Roman" w:hAnsi="Times New Roman" w:cs="Times New Roman"/>
          <w:b w:val="0"/>
          <w:color w:val="4389D7" w:themeColor="text2" w:themeTint="99"/>
          <w:sz w:val="28"/>
          <w:szCs w:val="28"/>
        </w:rPr>
      </w:pPr>
    </w:p>
    <w:p w:rsidR="009127A4" w:rsidRPr="00306C4E" w:rsidRDefault="009127A4" w:rsidP="00FA519B">
      <w:pPr>
        <w:pStyle w:val="Signature"/>
        <w:spacing w:before="0" w:after="120" w:line="264" w:lineRule="auto"/>
        <w:jc w:val="center"/>
        <w:rPr>
          <w:rFonts w:ascii="Times New Roman" w:hAnsi="Times New Roman" w:cs="Times New Roman"/>
          <w:color w:val="000000" w:themeColor="text1"/>
          <w:sz w:val="28"/>
          <w:szCs w:val="28"/>
        </w:rPr>
      </w:pPr>
      <w:r w:rsidRPr="00306C4E">
        <w:rPr>
          <w:rFonts w:ascii="Times New Roman" w:hAnsi="Times New Roman" w:cs="Times New Roman"/>
          <w:color w:val="000000" w:themeColor="text1"/>
          <w:sz w:val="28"/>
          <w:szCs w:val="28"/>
        </w:rPr>
        <w:t>CHƯƠNG I</w:t>
      </w:r>
      <w:r w:rsidR="001F38A5">
        <w:rPr>
          <w:rFonts w:ascii="Times New Roman" w:hAnsi="Times New Roman" w:cs="Times New Roman"/>
          <w:color w:val="000000" w:themeColor="text1"/>
          <w:sz w:val="28"/>
          <w:szCs w:val="28"/>
        </w:rPr>
        <w:t>V</w:t>
      </w:r>
      <w:r w:rsidRPr="00306C4E">
        <w:rPr>
          <w:rFonts w:ascii="Times New Roman" w:hAnsi="Times New Roman" w:cs="Times New Roman"/>
          <w:color w:val="000000" w:themeColor="text1"/>
          <w:sz w:val="28"/>
          <w:szCs w:val="28"/>
        </w:rPr>
        <w:t xml:space="preserve"> : TÀI CHÍNH KẾ TOÁN</w:t>
      </w:r>
    </w:p>
    <w:p w:rsidR="009127A4" w:rsidRPr="008F4998" w:rsidRDefault="009127A4" w:rsidP="00FA519B">
      <w:pPr>
        <w:pStyle w:val="Signature"/>
        <w:spacing w:before="0" w:after="120" w:line="264" w:lineRule="auto"/>
        <w:jc w:val="both"/>
        <w:rPr>
          <w:rFonts w:ascii="Times New Roman" w:hAnsi="Times New Roman" w:cs="Times New Roman"/>
          <w:color w:val="000000" w:themeColor="text1"/>
          <w:sz w:val="28"/>
          <w:szCs w:val="28"/>
        </w:rPr>
      </w:pPr>
      <w:r w:rsidRPr="008F4998">
        <w:rPr>
          <w:rFonts w:ascii="Times New Roman" w:hAnsi="Times New Roman" w:cs="Times New Roman"/>
          <w:color w:val="000000" w:themeColor="text1"/>
          <w:sz w:val="28"/>
          <w:szCs w:val="28"/>
        </w:rPr>
        <w:t>ĐIỀ</w:t>
      </w:r>
      <w:r w:rsidR="00306C4E" w:rsidRPr="008F4998">
        <w:rPr>
          <w:rFonts w:ascii="Times New Roman" w:hAnsi="Times New Roman" w:cs="Times New Roman"/>
          <w:color w:val="000000" w:themeColor="text1"/>
          <w:sz w:val="28"/>
          <w:szCs w:val="28"/>
        </w:rPr>
        <w:t>U 1</w:t>
      </w:r>
      <w:r w:rsidR="00A74F42">
        <w:rPr>
          <w:rFonts w:ascii="Times New Roman" w:hAnsi="Times New Roman" w:cs="Times New Roman"/>
          <w:color w:val="000000" w:themeColor="text1"/>
          <w:sz w:val="28"/>
          <w:szCs w:val="28"/>
        </w:rPr>
        <w:t>8</w:t>
      </w:r>
      <w:r w:rsidR="00306C4E" w:rsidRPr="008F4998">
        <w:rPr>
          <w:rFonts w:ascii="Times New Roman" w:hAnsi="Times New Roman" w:cs="Times New Roman"/>
          <w:color w:val="000000" w:themeColor="text1"/>
          <w:sz w:val="28"/>
          <w:szCs w:val="28"/>
        </w:rPr>
        <w:t xml:space="preserve">: Năm tài chính </w:t>
      </w:r>
      <w:r w:rsidRPr="008F4998">
        <w:rPr>
          <w:rFonts w:ascii="Times New Roman" w:hAnsi="Times New Roman" w:cs="Times New Roman"/>
          <w:color w:val="000000" w:themeColor="text1"/>
          <w:sz w:val="28"/>
          <w:szCs w:val="28"/>
        </w:rPr>
        <w:t xml:space="preserve"> </w:t>
      </w:r>
    </w:p>
    <w:p w:rsidR="009127A4" w:rsidRPr="009127A4" w:rsidRDefault="003441A5" w:rsidP="00FA519B">
      <w:pPr>
        <w:pStyle w:val="Signature"/>
        <w:spacing w:before="0" w:after="120" w:line="264" w:lineRule="auto"/>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1. </w:t>
      </w:r>
      <w:r w:rsidR="009127A4" w:rsidRPr="009127A4">
        <w:rPr>
          <w:rFonts w:ascii="Times New Roman" w:hAnsi="Times New Roman" w:cs="Times New Roman"/>
          <w:b w:val="0"/>
          <w:color w:val="000000" w:themeColor="text1"/>
          <w:sz w:val="28"/>
          <w:szCs w:val="28"/>
        </w:rPr>
        <w:t>Năm tài chính của Công ty bắt đầu từ ngày 01 tháng 01 và kết thúc vào cuối ngày 31 tháng 12 năm dương lịch. Riêng năm tài chính đầu tiên được tính từ ngày Công ty được cấp giấy chứng nhận Đăng ký doanh nghiệp và kết thúc vào cuối ngày 31 tháng 12 năm đó.</w:t>
      </w:r>
    </w:p>
    <w:p w:rsidR="009127A4" w:rsidRPr="009127A4" w:rsidRDefault="003441A5" w:rsidP="00FA519B">
      <w:pPr>
        <w:pStyle w:val="Signature"/>
        <w:spacing w:before="0" w:after="120" w:line="264" w:lineRule="auto"/>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2. </w:t>
      </w:r>
      <w:r w:rsidR="009127A4" w:rsidRPr="009127A4">
        <w:rPr>
          <w:rFonts w:ascii="Times New Roman" w:hAnsi="Times New Roman" w:cs="Times New Roman"/>
          <w:b w:val="0"/>
          <w:color w:val="000000" w:themeColor="text1"/>
          <w:sz w:val="28"/>
          <w:szCs w:val="28"/>
        </w:rPr>
        <w:t>Công ty thực hiện hạch toán theo hệ thống tài khoản, chế độ chứng từ theo quy định của Pháp lệnh kế toán, thống kê và các hướng dẫn của Bộ tài chính.</w:t>
      </w:r>
    </w:p>
    <w:p w:rsidR="009127A4" w:rsidRPr="009127A4" w:rsidRDefault="003441A5" w:rsidP="00FA519B">
      <w:pPr>
        <w:pStyle w:val="Signature"/>
        <w:spacing w:before="0" w:after="120" w:line="264" w:lineRule="auto"/>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3.</w:t>
      </w:r>
      <w:r w:rsidR="009127A4" w:rsidRPr="009127A4">
        <w:rPr>
          <w:rFonts w:ascii="Times New Roman" w:hAnsi="Times New Roman" w:cs="Times New Roman"/>
          <w:b w:val="0"/>
          <w:color w:val="000000" w:themeColor="text1"/>
          <w:sz w:val="28"/>
          <w:szCs w:val="28"/>
        </w:rPr>
        <w:t>Việc thu chi tài chính của Công ty được thực hiện theo quy định của Pháp luật.</w:t>
      </w:r>
    </w:p>
    <w:p w:rsidR="009127A4" w:rsidRPr="009127A4" w:rsidRDefault="009127A4" w:rsidP="00FA519B">
      <w:pPr>
        <w:pStyle w:val="Signature"/>
        <w:spacing w:before="0" w:after="120" w:line="264" w:lineRule="auto"/>
        <w:jc w:val="both"/>
        <w:rPr>
          <w:rFonts w:ascii="Times New Roman" w:hAnsi="Times New Roman" w:cs="Times New Roman"/>
          <w:b w:val="0"/>
          <w:color w:val="000000" w:themeColor="text1"/>
          <w:sz w:val="28"/>
          <w:szCs w:val="28"/>
        </w:rPr>
      </w:pPr>
      <w:r w:rsidRPr="009127A4">
        <w:rPr>
          <w:rFonts w:ascii="Times New Roman" w:hAnsi="Times New Roman" w:cs="Times New Roman"/>
          <w:b w:val="0"/>
          <w:color w:val="000000" w:themeColor="text1"/>
          <w:sz w:val="28"/>
          <w:szCs w:val="28"/>
        </w:rPr>
        <w:t>Trong vòng 90 ngày kể từ khi kết thúc năm tài chính, Công ty nộp các báo cáo tài chính theo quy định pháp luật</w:t>
      </w:r>
    </w:p>
    <w:p w:rsidR="008F4998" w:rsidRPr="008F4998" w:rsidRDefault="009127A4" w:rsidP="00FA519B">
      <w:pPr>
        <w:pStyle w:val="Signature"/>
        <w:spacing w:before="0" w:after="120" w:line="264" w:lineRule="auto"/>
        <w:jc w:val="both"/>
        <w:rPr>
          <w:rFonts w:ascii="Times New Roman" w:hAnsi="Times New Roman" w:cs="Times New Roman"/>
          <w:color w:val="000000" w:themeColor="text1"/>
          <w:sz w:val="28"/>
          <w:szCs w:val="28"/>
        </w:rPr>
      </w:pPr>
      <w:r w:rsidRPr="008F4998">
        <w:rPr>
          <w:rFonts w:ascii="Times New Roman" w:hAnsi="Times New Roman" w:cs="Times New Roman"/>
          <w:color w:val="000000" w:themeColor="text1"/>
          <w:sz w:val="28"/>
          <w:szCs w:val="28"/>
        </w:rPr>
        <w:t>ĐIỀU 1</w:t>
      </w:r>
      <w:r w:rsidR="00A74F42">
        <w:rPr>
          <w:rFonts w:ascii="Times New Roman" w:hAnsi="Times New Roman" w:cs="Times New Roman"/>
          <w:color w:val="000000" w:themeColor="text1"/>
          <w:sz w:val="28"/>
          <w:szCs w:val="28"/>
        </w:rPr>
        <w:t>9</w:t>
      </w:r>
      <w:r w:rsidRPr="008F4998">
        <w:rPr>
          <w:rFonts w:ascii="Times New Roman" w:hAnsi="Times New Roman" w:cs="Times New Roman"/>
          <w:color w:val="000000" w:themeColor="text1"/>
          <w:sz w:val="28"/>
          <w:szCs w:val="28"/>
        </w:rPr>
        <w:t xml:space="preserve">: </w:t>
      </w:r>
      <w:r w:rsidR="008F4998" w:rsidRPr="008F4998">
        <w:rPr>
          <w:rFonts w:ascii="Times New Roman" w:hAnsi="Times New Roman" w:cs="Times New Roman"/>
          <w:color w:val="000000" w:themeColor="text1"/>
          <w:sz w:val="28"/>
          <w:szCs w:val="28"/>
        </w:rPr>
        <w:t>Thù lao, tiền lương và lợi ích khác của người quản lý công ty</w:t>
      </w:r>
    </w:p>
    <w:p w:rsidR="00D84E1A" w:rsidRPr="002C1015" w:rsidRDefault="00D84E1A" w:rsidP="00FA519B">
      <w:pPr>
        <w:pStyle w:val="Signature"/>
        <w:spacing w:before="0" w:after="120" w:line="264" w:lineRule="auto"/>
        <w:jc w:val="both"/>
        <w:rPr>
          <w:rFonts w:ascii="Times New Roman" w:hAnsi="Times New Roman" w:cs="Times New Roman"/>
          <w:b w:val="0"/>
          <w:color w:val="000000" w:themeColor="text1"/>
          <w:sz w:val="28"/>
          <w:szCs w:val="28"/>
        </w:rPr>
      </w:pPr>
      <w:r w:rsidRPr="002C1015">
        <w:rPr>
          <w:rFonts w:ascii="Times New Roman" w:hAnsi="Times New Roman" w:cs="Times New Roman"/>
          <w:b w:val="0"/>
          <w:color w:val="000000" w:themeColor="text1"/>
          <w:sz w:val="28"/>
          <w:szCs w:val="28"/>
          <w:lang w:val="vi-VN"/>
        </w:rPr>
        <w:t>1. Công ty </w:t>
      </w:r>
      <w:r w:rsidRPr="002C1015">
        <w:rPr>
          <w:rFonts w:ascii="Times New Roman" w:hAnsi="Times New Roman" w:cs="Times New Roman"/>
          <w:b w:val="0"/>
          <w:color w:val="000000" w:themeColor="text1"/>
          <w:sz w:val="28"/>
          <w:szCs w:val="28"/>
        </w:rPr>
        <w:t>tr</w:t>
      </w:r>
      <w:r w:rsidRPr="002C1015">
        <w:rPr>
          <w:rFonts w:ascii="Times New Roman" w:hAnsi="Times New Roman" w:cs="Times New Roman"/>
          <w:b w:val="0"/>
          <w:color w:val="000000" w:themeColor="text1"/>
          <w:sz w:val="28"/>
          <w:szCs w:val="28"/>
          <w:lang w:val="vi-VN"/>
        </w:rPr>
        <w:t>ả tiền lương, thù lao, thưởng và lợi ích khác cho Chủ tịch Hội đồng thành viên, Giám đốc và người quản lý khác theo kết quả và hiệu quả kinh doanh.</w:t>
      </w:r>
    </w:p>
    <w:p w:rsidR="00D84E1A" w:rsidRPr="002C1015" w:rsidRDefault="00D84E1A" w:rsidP="00FA519B">
      <w:pPr>
        <w:pStyle w:val="Signature"/>
        <w:spacing w:before="0" w:after="120" w:line="264" w:lineRule="auto"/>
        <w:jc w:val="both"/>
        <w:rPr>
          <w:rFonts w:ascii="Times New Roman" w:hAnsi="Times New Roman" w:cs="Times New Roman"/>
          <w:b w:val="0"/>
          <w:color w:val="000000" w:themeColor="text1"/>
          <w:sz w:val="28"/>
          <w:szCs w:val="28"/>
        </w:rPr>
      </w:pPr>
      <w:r w:rsidRPr="002C1015">
        <w:rPr>
          <w:rFonts w:ascii="Times New Roman" w:hAnsi="Times New Roman" w:cs="Times New Roman"/>
          <w:b w:val="0"/>
          <w:color w:val="000000" w:themeColor="text1"/>
          <w:sz w:val="28"/>
          <w:szCs w:val="28"/>
          <w:lang w:val="vi-VN"/>
        </w:rPr>
        <w:t>2. Tiền lương, thù lao, thưởng và lợi ích khác của Chủ tịch Hội đồng thành viên, Giám đốc và người quản lý khác được tính vào chi phí kinh doanh theo quy định của pháp luật về thuế thu nhập doanh nghiệp, pháp luật có liên quan và phải được thể hiện thành mục riêng </w:t>
      </w:r>
      <w:r w:rsidRPr="002C1015">
        <w:rPr>
          <w:rFonts w:ascii="Times New Roman" w:hAnsi="Times New Roman" w:cs="Times New Roman"/>
          <w:b w:val="0"/>
          <w:color w:val="000000" w:themeColor="text1"/>
          <w:sz w:val="28"/>
          <w:szCs w:val="28"/>
        </w:rPr>
        <w:t>tr</w:t>
      </w:r>
      <w:r w:rsidRPr="002C1015">
        <w:rPr>
          <w:rFonts w:ascii="Times New Roman" w:hAnsi="Times New Roman" w:cs="Times New Roman"/>
          <w:b w:val="0"/>
          <w:color w:val="000000" w:themeColor="text1"/>
          <w:sz w:val="28"/>
          <w:szCs w:val="28"/>
          <w:lang w:val="vi-VN"/>
        </w:rPr>
        <w:t>ong báo cáo tài chính hằng năm của công ty.</w:t>
      </w:r>
    </w:p>
    <w:p w:rsidR="008F4998" w:rsidRDefault="009127A4" w:rsidP="00FA519B">
      <w:pPr>
        <w:pStyle w:val="Signature"/>
        <w:spacing w:before="0" w:after="120" w:line="264" w:lineRule="auto"/>
        <w:jc w:val="both"/>
        <w:rPr>
          <w:rFonts w:ascii="Times New Roman" w:hAnsi="Times New Roman" w:cs="Times New Roman"/>
          <w:color w:val="000000" w:themeColor="text1"/>
          <w:sz w:val="28"/>
          <w:szCs w:val="28"/>
        </w:rPr>
      </w:pPr>
      <w:r w:rsidRPr="008F4998">
        <w:rPr>
          <w:rFonts w:ascii="Times New Roman" w:hAnsi="Times New Roman" w:cs="Times New Roman"/>
          <w:color w:val="000000" w:themeColor="text1"/>
          <w:sz w:val="28"/>
          <w:szCs w:val="28"/>
        </w:rPr>
        <w:lastRenderedPageBreak/>
        <w:t xml:space="preserve">ĐIỀU </w:t>
      </w:r>
      <w:r w:rsidR="00A74F42">
        <w:rPr>
          <w:rFonts w:ascii="Times New Roman" w:hAnsi="Times New Roman" w:cs="Times New Roman"/>
          <w:color w:val="000000" w:themeColor="text1"/>
          <w:sz w:val="28"/>
          <w:szCs w:val="28"/>
        </w:rPr>
        <w:t>20</w:t>
      </w:r>
      <w:r w:rsidRPr="008F4998">
        <w:rPr>
          <w:rFonts w:ascii="Times New Roman" w:hAnsi="Times New Roman" w:cs="Times New Roman"/>
          <w:color w:val="000000" w:themeColor="text1"/>
          <w:sz w:val="28"/>
          <w:szCs w:val="28"/>
        </w:rPr>
        <w:t xml:space="preserve">: </w:t>
      </w:r>
      <w:r w:rsidR="008F4998" w:rsidRPr="008F4998">
        <w:rPr>
          <w:rFonts w:ascii="Times New Roman" w:hAnsi="Times New Roman" w:cs="Times New Roman"/>
          <w:color w:val="000000" w:themeColor="text1"/>
          <w:sz w:val="28"/>
          <w:szCs w:val="28"/>
        </w:rPr>
        <w:t xml:space="preserve">Phân </w:t>
      </w:r>
      <w:r w:rsidR="006728FB">
        <w:rPr>
          <w:rFonts w:ascii="Times New Roman" w:hAnsi="Times New Roman" w:cs="Times New Roman"/>
          <w:color w:val="000000" w:themeColor="text1"/>
          <w:sz w:val="28"/>
          <w:szCs w:val="28"/>
        </w:rPr>
        <w:t>chia</w:t>
      </w:r>
      <w:r w:rsidR="008F4998" w:rsidRPr="008F4998">
        <w:rPr>
          <w:rFonts w:ascii="Times New Roman" w:hAnsi="Times New Roman" w:cs="Times New Roman"/>
          <w:color w:val="000000" w:themeColor="text1"/>
          <w:sz w:val="28"/>
          <w:szCs w:val="28"/>
        </w:rPr>
        <w:t xml:space="preserve"> lợi nhuận của công ty và phương án xử lý lỗ trong kinh doanh</w:t>
      </w:r>
    </w:p>
    <w:p w:rsidR="00A4696C" w:rsidRPr="00A274BE" w:rsidRDefault="00A4696C" w:rsidP="00FA519B">
      <w:pPr>
        <w:pStyle w:val="Signature"/>
        <w:spacing w:before="0" w:after="120" w:line="264" w:lineRule="auto"/>
        <w:jc w:val="both"/>
        <w:rPr>
          <w:rFonts w:ascii="Times New Roman" w:hAnsi="Times New Roman" w:cs="Times New Roman"/>
          <w:b w:val="0"/>
          <w:color w:val="000000" w:themeColor="text1"/>
          <w:sz w:val="28"/>
          <w:szCs w:val="28"/>
        </w:rPr>
      </w:pPr>
      <w:r w:rsidRPr="00A274BE">
        <w:rPr>
          <w:rFonts w:ascii="Times New Roman" w:hAnsi="Times New Roman" w:cs="Times New Roman"/>
          <w:b w:val="0"/>
          <w:color w:val="000000" w:themeColor="text1"/>
          <w:sz w:val="28"/>
          <w:szCs w:val="28"/>
        </w:rPr>
        <w:t>1.</w:t>
      </w:r>
      <w:r w:rsidR="004A1A0C">
        <w:rPr>
          <w:rFonts w:ascii="Times New Roman" w:hAnsi="Times New Roman" w:cs="Times New Roman"/>
          <w:b w:val="0"/>
          <w:color w:val="000000" w:themeColor="text1"/>
          <w:sz w:val="28"/>
          <w:szCs w:val="28"/>
        </w:rPr>
        <w:t xml:space="preserve"> </w:t>
      </w:r>
      <w:r w:rsidRPr="00A274BE">
        <w:rPr>
          <w:rFonts w:ascii="Times New Roman" w:hAnsi="Times New Roman" w:cs="Times New Roman"/>
          <w:b w:val="0"/>
          <w:color w:val="000000" w:themeColor="text1"/>
          <w:sz w:val="28"/>
          <w:szCs w:val="28"/>
        </w:rPr>
        <w:t>Lợi nhuận thu được sau khi hoàn thành nghĩa vụ nộp thuế, trả lãi tiền vay, nộp phạt (nếu có), (sau đây gọi là “Lợi nhuận thuần”), được trích lập các quỹ và phân chia cho các thành viên. Giám đốc dự kiến phương án phân phối thu nhập của Công ty. Phương án này phải đưa ra Hội đồng thành viên bàn bạc quyết định.</w:t>
      </w:r>
    </w:p>
    <w:p w:rsidR="00A4696C" w:rsidRPr="00A274BE" w:rsidRDefault="00A4696C" w:rsidP="00FA519B">
      <w:pPr>
        <w:pStyle w:val="Signature"/>
        <w:spacing w:before="0" w:after="120" w:line="264" w:lineRule="auto"/>
        <w:jc w:val="both"/>
        <w:rPr>
          <w:rFonts w:ascii="Times New Roman" w:hAnsi="Times New Roman" w:cs="Times New Roman"/>
          <w:b w:val="0"/>
          <w:color w:val="000000" w:themeColor="text1"/>
          <w:sz w:val="28"/>
          <w:szCs w:val="28"/>
        </w:rPr>
      </w:pPr>
      <w:r w:rsidRPr="00A274BE">
        <w:rPr>
          <w:rFonts w:ascii="Times New Roman" w:hAnsi="Times New Roman" w:cs="Times New Roman"/>
          <w:b w:val="0"/>
          <w:color w:val="000000" w:themeColor="text1"/>
          <w:sz w:val="28"/>
          <w:szCs w:val="28"/>
        </w:rPr>
        <w:t>Các quỹ được trích lập bao gồm:</w:t>
      </w:r>
    </w:p>
    <w:p w:rsidR="00A4696C" w:rsidRPr="00A274BE" w:rsidRDefault="00A274BE" w:rsidP="00FA519B">
      <w:pPr>
        <w:pStyle w:val="Signature"/>
        <w:spacing w:before="0" w:after="120" w:line="264" w:lineRule="auto"/>
        <w:ind w:left="360" w:firstLine="360"/>
        <w:jc w:val="both"/>
        <w:rPr>
          <w:rFonts w:ascii="Times New Roman" w:hAnsi="Times New Roman" w:cs="Times New Roman"/>
          <w:b w:val="0"/>
          <w:color w:val="000000" w:themeColor="text1"/>
          <w:sz w:val="28"/>
          <w:szCs w:val="28"/>
        </w:rPr>
      </w:pPr>
      <w:r w:rsidRPr="00A274BE">
        <w:rPr>
          <w:rFonts w:ascii="Times New Roman" w:hAnsi="Times New Roman" w:cs="Times New Roman"/>
          <w:b w:val="0"/>
          <w:bCs w:val="0"/>
          <w:color w:val="000000" w:themeColor="text1"/>
          <w:sz w:val="28"/>
          <w:szCs w:val="28"/>
        </w:rPr>
        <w:t>-</w:t>
      </w:r>
      <w:r w:rsidRPr="00A274BE">
        <w:rPr>
          <w:rFonts w:ascii="Times New Roman" w:hAnsi="Times New Roman" w:cs="Times New Roman"/>
          <w:b w:val="0"/>
          <w:color w:val="000000" w:themeColor="text1"/>
          <w:sz w:val="28"/>
          <w:szCs w:val="28"/>
        </w:rPr>
        <w:t xml:space="preserve"> </w:t>
      </w:r>
      <w:r w:rsidR="00A4696C" w:rsidRPr="00A274BE">
        <w:rPr>
          <w:rFonts w:ascii="Times New Roman" w:hAnsi="Times New Roman" w:cs="Times New Roman"/>
          <w:b w:val="0"/>
          <w:color w:val="000000" w:themeColor="text1"/>
          <w:sz w:val="28"/>
          <w:szCs w:val="28"/>
        </w:rPr>
        <w:t>Quỹ tích lũy để mở rộng sản xuất kinh doanh.</w:t>
      </w:r>
    </w:p>
    <w:p w:rsidR="00A4696C" w:rsidRPr="00A274BE" w:rsidRDefault="00A274BE" w:rsidP="00FA519B">
      <w:pPr>
        <w:pStyle w:val="Signature"/>
        <w:spacing w:before="0" w:after="120" w:line="264" w:lineRule="auto"/>
        <w:ind w:left="709"/>
        <w:jc w:val="both"/>
        <w:rPr>
          <w:rFonts w:ascii="Times New Roman" w:hAnsi="Times New Roman" w:cs="Times New Roman"/>
          <w:b w:val="0"/>
          <w:color w:val="000000" w:themeColor="text1"/>
          <w:sz w:val="28"/>
          <w:szCs w:val="28"/>
        </w:rPr>
      </w:pPr>
      <w:r w:rsidRPr="00A274BE">
        <w:rPr>
          <w:rFonts w:ascii="Times New Roman" w:hAnsi="Times New Roman" w:cs="Times New Roman"/>
          <w:b w:val="0"/>
          <w:color w:val="000000" w:themeColor="text1"/>
          <w:sz w:val="28"/>
          <w:szCs w:val="28"/>
        </w:rPr>
        <w:t xml:space="preserve">- </w:t>
      </w:r>
      <w:r w:rsidR="00A4696C" w:rsidRPr="00A274BE">
        <w:rPr>
          <w:rFonts w:ascii="Times New Roman" w:hAnsi="Times New Roman" w:cs="Times New Roman"/>
          <w:b w:val="0"/>
          <w:color w:val="000000" w:themeColor="text1"/>
          <w:sz w:val="28"/>
          <w:szCs w:val="28"/>
        </w:rPr>
        <w:t>Quỹ dự trữ đề phòng các trường hợp bất trắc xẩy ra, đảm bảo cho kinh doanh tiến hành bình thường (phải trích 5% Lợi nhuận thuần hàng năm để nhập quỹ dự trữ bắt buộc cho đến lúc bằng 25% vốn điều lệ Công ty).</w:t>
      </w:r>
    </w:p>
    <w:p w:rsidR="00A4696C" w:rsidRPr="00A274BE" w:rsidRDefault="00A274BE" w:rsidP="00FA519B">
      <w:pPr>
        <w:pStyle w:val="Signature"/>
        <w:spacing w:before="0" w:after="120" w:line="264" w:lineRule="auto"/>
        <w:ind w:left="709"/>
        <w:jc w:val="both"/>
        <w:rPr>
          <w:rFonts w:ascii="Times New Roman" w:hAnsi="Times New Roman" w:cs="Times New Roman"/>
          <w:b w:val="0"/>
          <w:color w:val="000000" w:themeColor="text1"/>
          <w:sz w:val="28"/>
          <w:szCs w:val="28"/>
        </w:rPr>
      </w:pPr>
      <w:r w:rsidRPr="00A274BE">
        <w:rPr>
          <w:rFonts w:ascii="Times New Roman" w:hAnsi="Times New Roman" w:cs="Times New Roman"/>
          <w:b w:val="0"/>
          <w:color w:val="000000" w:themeColor="text1"/>
          <w:sz w:val="28"/>
          <w:szCs w:val="28"/>
        </w:rPr>
        <w:t xml:space="preserve">- </w:t>
      </w:r>
      <w:r w:rsidR="00A4696C" w:rsidRPr="00A274BE">
        <w:rPr>
          <w:rFonts w:ascii="Times New Roman" w:hAnsi="Times New Roman" w:cs="Times New Roman"/>
          <w:b w:val="0"/>
          <w:color w:val="000000" w:themeColor="text1"/>
          <w:sz w:val="28"/>
          <w:szCs w:val="28"/>
        </w:rPr>
        <w:t>Quỹ phúc lợi tập thể.</w:t>
      </w:r>
    </w:p>
    <w:p w:rsidR="00A4696C" w:rsidRPr="00A274BE" w:rsidRDefault="00A4696C" w:rsidP="00FA519B">
      <w:pPr>
        <w:pStyle w:val="Signature"/>
        <w:spacing w:before="0" w:after="120" w:line="264" w:lineRule="auto"/>
        <w:ind w:left="709"/>
        <w:jc w:val="both"/>
        <w:rPr>
          <w:rFonts w:ascii="Times New Roman" w:hAnsi="Times New Roman" w:cs="Times New Roman"/>
          <w:b w:val="0"/>
          <w:color w:val="000000" w:themeColor="text1"/>
          <w:sz w:val="28"/>
          <w:szCs w:val="28"/>
        </w:rPr>
      </w:pPr>
      <w:r w:rsidRPr="00A274BE">
        <w:rPr>
          <w:rFonts w:ascii="Times New Roman" w:hAnsi="Times New Roman" w:cs="Times New Roman"/>
          <w:b w:val="0"/>
          <w:color w:val="000000" w:themeColor="text1"/>
          <w:sz w:val="28"/>
          <w:szCs w:val="28"/>
        </w:rPr>
        <w:t>Tỷ lệ trích lập quỹ nói trên và việc chia lãi tương ứng phần góp vốn của các Thành viên do Hội đồng thành viên bàn bạc, quyết định.</w:t>
      </w:r>
    </w:p>
    <w:p w:rsidR="00A4696C" w:rsidRPr="00A274BE" w:rsidRDefault="00A4696C" w:rsidP="00FA519B">
      <w:pPr>
        <w:pStyle w:val="Signature"/>
        <w:spacing w:before="0" w:after="120" w:line="264" w:lineRule="auto"/>
        <w:ind w:left="709"/>
        <w:jc w:val="both"/>
        <w:rPr>
          <w:rFonts w:ascii="Times New Roman" w:hAnsi="Times New Roman" w:cs="Times New Roman"/>
          <w:b w:val="0"/>
          <w:color w:val="000000" w:themeColor="text1"/>
          <w:sz w:val="28"/>
          <w:szCs w:val="28"/>
        </w:rPr>
      </w:pPr>
      <w:r w:rsidRPr="00A274BE">
        <w:rPr>
          <w:rFonts w:ascii="Times New Roman" w:hAnsi="Times New Roman" w:cs="Times New Roman"/>
          <w:b w:val="0"/>
          <w:color w:val="000000" w:themeColor="text1"/>
          <w:sz w:val="28"/>
          <w:szCs w:val="28"/>
        </w:rPr>
        <w:t>2.</w:t>
      </w:r>
      <w:r w:rsidR="00A74F42">
        <w:rPr>
          <w:rFonts w:ascii="Times New Roman" w:hAnsi="Times New Roman" w:cs="Times New Roman"/>
          <w:b w:val="0"/>
          <w:color w:val="000000" w:themeColor="text1"/>
          <w:sz w:val="28"/>
          <w:szCs w:val="28"/>
        </w:rPr>
        <w:t xml:space="preserve"> </w:t>
      </w:r>
      <w:r w:rsidRPr="00A274BE">
        <w:rPr>
          <w:rFonts w:ascii="Times New Roman" w:hAnsi="Times New Roman" w:cs="Times New Roman"/>
          <w:b w:val="0"/>
          <w:color w:val="000000" w:themeColor="text1"/>
          <w:sz w:val="28"/>
          <w:szCs w:val="28"/>
        </w:rPr>
        <w:t>Trường hợp kinh doanh thua lỗ, Hội đồng thành viên có thể quyết định giải quyết kịp thời theo các giải pháp:</w:t>
      </w:r>
    </w:p>
    <w:p w:rsidR="00A4696C" w:rsidRPr="00A274BE" w:rsidRDefault="00A274BE" w:rsidP="00FA519B">
      <w:pPr>
        <w:pStyle w:val="Signature"/>
        <w:spacing w:before="0" w:after="120" w:line="264" w:lineRule="auto"/>
        <w:ind w:left="709"/>
        <w:jc w:val="both"/>
        <w:rPr>
          <w:rFonts w:ascii="Times New Roman" w:hAnsi="Times New Roman" w:cs="Times New Roman"/>
          <w:b w:val="0"/>
          <w:color w:val="000000" w:themeColor="text1"/>
          <w:sz w:val="28"/>
          <w:szCs w:val="28"/>
        </w:rPr>
      </w:pPr>
      <w:r w:rsidRPr="00A274BE">
        <w:rPr>
          <w:rFonts w:ascii="Times New Roman" w:hAnsi="Times New Roman" w:cs="Times New Roman"/>
          <w:b w:val="0"/>
          <w:color w:val="000000" w:themeColor="text1"/>
          <w:sz w:val="28"/>
          <w:szCs w:val="28"/>
        </w:rPr>
        <w:t xml:space="preserve">- </w:t>
      </w:r>
      <w:r w:rsidR="00A4696C" w:rsidRPr="00A274BE">
        <w:rPr>
          <w:rFonts w:ascii="Times New Roman" w:hAnsi="Times New Roman" w:cs="Times New Roman"/>
          <w:b w:val="0"/>
          <w:color w:val="000000" w:themeColor="text1"/>
          <w:sz w:val="28"/>
          <w:szCs w:val="28"/>
        </w:rPr>
        <w:t>Trích từ quỹ dự trữ để bù lỗ.</w:t>
      </w:r>
    </w:p>
    <w:p w:rsidR="00A4696C" w:rsidRPr="00A274BE" w:rsidRDefault="003B205E" w:rsidP="00FA519B">
      <w:pPr>
        <w:pStyle w:val="Signature"/>
        <w:spacing w:before="0" w:after="120" w:line="264" w:lineRule="auto"/>
        <w:ind w:left="709"/>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 </w:t>
      </w:r>
      <w:r w:rsidR="00A4696C" w:rsidRPr="00A274BE">
        <w:rPr>
          <w:rFonts w:ascii="Times New Roman" w:hAnsi="Times New Roman" w:cs="Times New Roman"/>
          <w:b w:val="0"/>
          <w:color w:val="000000" w:themeColor="text1"/>
          <w:sz w:val="28"/>
          <w:szCs w:val="28"/>
        </w:rPr>
        <w:t>Chuyển một phần lỗ sang năm sau, đồng thời Hội đồng thành viên phải quyết định các biện pháp để khắc phục.</w:t>
      </w:r>
    </w:p>
    <w:p w:rsidR="00A4696C" w:rsidRPr="008F4998" w:rsidRDefault="00A4696C" w:rsidP="00FA519B">
      <w:pPr>
        <w:pStyle w:val="Signature"/>
        <w:spacing w:before="0" w:after="120" w:line="264" w:lineRule="auto"/>
        <w:jc w:val="both"/>
        <w:rPr>
          <w:rFonts w:ascii="Times New Roman" w:hAnsi="Times New Roman" w:cs="Times New Roman"/>
          <w:color w:val="000000" w:themeColor="text1"/>
          <w:sz w:val="28"/>
          <w:szCs w:val="28"/>
        </w:rPr>
      </w:pPr>
    </w:p>
    <w:p w:rsidR="0085095B" w:rsidRPr="00737414" w:rsidRDefault="002E58E7" w:rsidP="00FA519B">
      <w:pPr>
        <w:pStyle w:val="Signature"/>
        <w:spacing w:before="0" w:after="120" w:line="264"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CHƯƠNG </w:t>
      </w:r>
      <w:r w:rsidR="009127A4" w:rsidRPr="00737414">
        <w:rPr>
          <w:rFonts w:ascii="Times New Roman" w:hAnsi="Times New Roman" w:cs="Times New Roman"/>
          <w:color w:val="000000" w:themeColor="text1"/>
          <w:sz w:val="28"/>
          <w:szCs w:val="28"/>
        </w:rPr>
        <w:t>V : GIẢI QUYẾT TRANH CHẤP NỘI BỘ, GIẢI THỂ,</w:t>
      </w:r>
      <w:r w:rsidR="00B34414" w:rsidRPr="00737414">
        <w:rPr>
          <w:rFonts w:ascii="Times New Roman" w:hAnsi="Times New Roman" w:cs="Times New Roman"/>
          <w:color w:val="000000" w:themeColor="text1"/>
          <w:sz w:val="28"/>
          <w:szCs w:val="28"/>
        </w:rPr>
        <w:t xml:space="preserve"> </w:t>
      </w:r>
    </w:p>
    <w:p w:rsidR="009127A4" w:rsidRPr="00737414" w:rsidRDefault="009127A4" w:rsidP="00FA519B">
      <w:pPr>
        <w:pStyle w:val="Signature"/>
        <w:spacing w:before="0" w:after="120" w:line="264" w:lineRule="auto"/>
        <w:jc w:val="center"/>
        <w:rPr>
          <w:rFonts w:ascii="Times New Roman" w:hAnsi="Times New Roman" w:cs="Times New Roman"/>
          <w:color w:val="000000" w:themeColor="text1"/>
          <w:sz w:val="28"/>
          <w:szCs w:val="28"/>
        </w:rPr>
      </w:pPr>
      <w:r w:rsidRPr="00737414">
        <w:rPr>
          <w:rFonts w:ascii="Times New Roman" w:hAnsi="Times New Roman" w:cs="Times New Roman"/>
          <w:color w:val="000000" w:themeColor="text1"/>
          <w:sz w:val="28"/>
          <w:szCs w:val="28"/>
        </w:rPr>
        <w:t>THANH LÝ, PHÁ SẢN</w:t>
      </w:r>
    </w:p>
    <w:p w:rsidR="009127A4" w:rsidRPr="0085095B" w:rsidRDefault="009127A4" w:rsidP="00FA519B">
      <w:pPr>
        <w:pStyle w:val="Signature"/>
        <w:spacing w:before="0" w:after="120" w:line="264" w:lineRule="auto"/>
        <w:jc w:val="both"/>
        <w:rPr>
          <w:rFonts w:ascii="Times New Roman" w:hAnsi="Times New Roman" w:cs="Times New Roman"/>
          <w:color w:val="000000" w:themeColor="text1"/>
          <w:sz w:val="28"/>
          <w:szCs w:val="28"/>
        </w:rPr>
      </w:pPr>
      <w:r w:rsidRPr="0085095B">
        <w:rPr>
          <w:rFonts w:ascii="Times New Roman" w:hAnsi="Times New Roman" w:cs="Times New Roman"/>
          <w:color w:val="000000" w:themeColor="text1"/>
          <w:sz w:val="28"/>
          <w:szCs w:val="28"/>
        </w:rPr>
        <w:t>ĐIỀ</w:t>
      </w:r>
      <w:r w:rsidR="00865073">
        <w:rPr>
          <w:rFonts w:ascii="Times New Roman" w:hAnsi="Times New Roman" w:cs="Times New Roman"/>
          <w:color w:val="000000" w:themeColor="text1"/>
          <w:sz w:val="28"/>
          <w:szCs w:val="28"/>
        </w:rPr>
        <w:t xml:space="preserve">U </w:t>
      </w:r>
      <w:r w:rsidR="00006264">
        <w:rPr>
          <w:rFonts w:ascii="Times New Roman" w:hAnsi="Times New Roman" w:cs="Times New Roman"/>
          <w:color w:val="000000" w:themeColor="text1"/>
          <w:sz w:val="28"/>
          <w:szCs w:val="28"/>
        </w:rPr>
        <w:t>2</w:t>
      </w:r>
      <w:r w:rsidR="00A74F42">
        <w:rPr>
          <w:rFonts w:ascii="Times New Roman" w:hAnsi="Times New Roman" w:cs="Times New Roman"/>
          <w:color w:val="000000" w:themeColor="text1"/>
          <w:sz w:val="28"/>
          <w:szCs w:val="28"/>
        </w:rPr>
        <w:t>1</w:t>
      </w:r>
      <w:r w:rsidRPr="0085095B">
        <w:rPr>
          <w:rFonts w:ascii="Times New Roman" w:hAnsi="Times New Roman" w:cs="Times New Roman"/>
          <w:color w:val="000000" w:themeColor="text1"/>
          <w:sz w:val="28"/>
          <w:szCs w:val="28"/>
        </w:rPr>
        <w:t xml:space="preserve">: </w:t>
      </w:r>
      <w:r w:rsidR="0085095B">
        <w:rPr>
          <w:rFonts w:ascii="Times New Roman" w:hAnsi="Times New Roman" w:cs="Times New Roman"/>
          <w:color w:val="000000" w:themeColor="text1"/>
          <w:sz w:val="28"/>
          <w:szCs w:val="28"/>
        </w:rPr>
        <w:t>Giải quyết tranh chấp nội bộ</w:t>
      </w:r>
    </w:p>
    <w:p w:rsidR="009127A4" w:rsidRPr="009127A4" w:rsidRDefault="00006264" w:rsidP="00FA519B">
      <w:pPr>
        <w:pStyle w:val="Signature"/>
        <w:spacing w:before="0" w:after="120" w:line="264" w:lineRule="auto"/>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1. </w:t>
      </w:r>
      <w:r w:rsidR="009127A4" w:rsidRPr="009127A4">
        <w:rPr>
          <w:rFonts w:ascii="Times New Roman" w:hAnsi="Times New Roman" w:cs="Times New Roman"/>
          <w:b w:val="0"/>
          <w:color w:val="000000" w:themeColor="text1"/>
          <w:sz w:val="28"/>
          <w:szCs w:val="28"/>
        </w:rPr>
        <w:t xml:space="preserve">Khi có </w:t>
      </w:r>
      <w:r w:rsidR="00E1259D">
        <w:rPr>
          <w:rFonts w:ascii="Times New Roman" w:hAnsi="Times New Roman" w:cs="Times New Roman"/>
          <w:b w:val="0"/>
          <w:color w:val="000000" w:themeColor="text1"/>
          <w:sz w:val="28"/>
          <w:szCs w:val="28"/>
        </w:rPr>
        <w:t>t</w:t>
      </w:r>
      <w:r w:rsidR="009127A4" w:rsidRPr="009127A4">
        <w:rPr>
          <w:rFonts w:ascii="Times New Roman" w:hAnsi="Times New Roman" w:cs="Times New Roman"/>
          <w:b w:val="0"/>
          <w:color w:val="000000" w:themeColor="text1"/>
          <w:sz w:val="28"/>
          <w:szCs w:val="28"/>
        </w:rPr>
        <w:t>ranh chấp nội bộ, Công ty có thể giải quyết trên phương thức tự thoả thuận nội bộ, nếu không được sẽ thông qua cơ quan pháp luật có thẩm quyền.</w:t>
      </w:r>
    </w:p>
    <w:p w:rsidR="009127A4" w:rsidRPr="009127A4" w:rsidRDefault="00E56EBF" w:rsidP="00FA519B">
      <w:pPr>
        <w:pStyle w:val="Signature"/>
        <w:spacing w:before="0" w:after="120" w:line="264" w:lineRule="auto"/>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2. </w:t>
      </w:r>
      <w:r w:rsidR="002C1015">
        <w:rPr>
          <w:rFonts w:ascii="Times New Roman" w:hAnsi="Times New Roman" w:cs="Times New Roman"/>
          <w:b w:val="0"/>
          <w:color w:val="000000" w:themeColor="text1"/>
          <w:sz w:val="28"/>
          <w:szCs w:val="28"/>
        </w:rPr>
        <w:t>Khi có t</w:t>
      </w:r>
      <w:r w:rsidR="009127A4" w:rsidRPr="009127A4">
        <w:rPr>
          <w:rFonts w:ascii="Times New Roman" w:hAnsi="Times New Roman" w:cs="Times New Roman"/>
          <w:b w:val="0"/>
          <w:color w:val="000000" w:themeColor="text1"/>
          <w:sz w:val="28"/>
          <w:szCs w:val="28"/>
        </w:rPr>
        <w:t>ranh chấp bên ngoài, Công ty có quyền bình đẳng trước pháp luật với mọi pháp nhân, thể nhân khi có tố tụng tranh chấp. Đại diện hợp pháp của Công ty sẽ đại diện cho Công ty trước pháp luật.</w:t>
      </w:r>
    </w:p>
    <w:p w:rsidR="009127A4" w:rsidRPr="00BF58CE" w:rsidRDefault="009127A4" w:rsidP="00FA519B">
      <w:pPr>
        <w:pStyle w:val="Signature"/>
        <w:spacing w:before="0" w:after="120" w:line="264" w:lineRule="auto"/>
        <w:jc w:val="both"/>
        <w:rPr>
          <w:rFonts w:ascii="Times New Roman" w:hAnsi="Times New Roman" w:cs="Times New Roman"/>
          <w:color w:val="000000" w:themeColor="text1"/>
          <w:sz w:val="28"/>
          <w:szCs w:val="28"/>
        </w:rPr>
      </w:pPr>
      <w:r w:rsidRPr="00BF58CE">
        <w:rPr>
          <w:rFonts w:ascii="Times New Roman" w:hAnsi="Times New Roman" w:cs="Times New Roman"/>
          <w:color w:val="000000" w:themeColor="text1"/>
          <w:sz w:val="28"/>
          <w:szCs w:val="28"/>
        </w:rPr>
        <w:t xml:space="preserve">ĐIỀU </w:t>
      </w:r>
      <w:r w:rsidR="00865073">
        <w:rPr>
          <w:rFonts w:ascii="Times New Roman" w:hAnsi="Times New Roman" w:cs="Times New Roman"/>
          <w:color w:val="000000" w:themeColor="text1"/>
          <w:sz w:val="28"/>
          <w:szCs w:val="28"/>
        </w:rPr>
        <w:t>2</w:t>
      </w:r>
      <w:r w:rsidR="00A74F42">
        <w:rPr>
          <w:rFonts w:ascii="Times New Roman" w:hAnsi="Times New Roman" w:cs="Times New Roman"/>
          <w:color w:val="000000" w:themeColor="text1"/>
          <w:sz w:val="28"/>
          <w:szCs w:val="28"/>
        </w:rPr>
        <w:t>2</w:t>
      </w:r>
      <w:r w:rsidRPr="00BF58CE">
        <w:rPr>
          <w:rFonts w:ascii="Times New Roman" w:hAnsi="Times New Roman" w:cs="Times New Roman"/>
          <w:color w:val="000000" w:themeColor="text1"/>
          <w:sz w:val="28"/>
          <w:szCs w:val="28"/>
        </w:rPr>
        <w:t xml:space="preserve">: </w:t>
      </w:r>
      <w:r w:rsidR="00BF58CE">
        <w:rPr>
          <w:rFonts w:ascii="Times New Roman" w:hAnsi="Times New Roman" w:cs="Times New Roman"/>
          <w:color w:val="000000" w:themeColor="text1"/>
          <w:sz w:val="28"/>
          <w:szCs w:val="28"/>
        </w:rPr>
        <w:t>Giải thể công ty</w:t>
      </w:r>
    </w:p>
    <w:p w:rsidR="009127A4" w:rsidRPr="009127A4" w:rsidRDefault="009127A4" w:rsidP="00FA519B">
      <w:pPr>
        <w:pStyle w:val="Signature"/>
        <w:spacing w:before="0" w:after="120" w:line="264" w:lineRule="auto"/>
        <w:jc w:val="both"/>
        <w:rPr>
          <w:rFonts w:ascii="Times New Roman" w:hAnsi="Times New Roman" w:cs="Times New Roman"/>
          <w:b w:val="0"/>
          <w:color w:val="000000" w:themeColor="text1"/>
          <w:sz w:val="28"/>
          <w:szCs w:val="28"/>
        </w:rPr>
      </w:pPr>
      <w:r w:rsidRPr="009127A4">
        <w:rPr>
          <w:rFonts w:ascii="Times New Roman" w:hAnsi="Times New Roman" w:cs="Times New Roman"/>
          <w:b w:val="0"/>
          <w:color w:val="000000" w:themeColor="text1"/>
          <w:sz w:val="28"/>
          <w:szCs w:val="28"/>
        </w:rPr>
        <w:t xml:space="preserve">1. </w:t>
      </w:r>
      <w:r w:rsidR="00683142">
        <w:rPr>
          <w:rFonts w:ascii="Times New Roman" w:hAnsi="Times New Roman" w:cs="Times New Roman"/>
          <w:b w:val="0"/>
          <w:color w:val="000000" w:themeColor="text1"/>
          <w:sz w:val="28"/>
          <w:szCs w:val="28"/>
        </w:rPr>
        <w:t>Công ty</w:t>
      </w:r>
      <w:r w:rsidRPr="009127A4">
        <w:rPr>
          <w:rFonts w:ascii="Times New Roman" w:hAnsi="Times New Roman" w:cs="Times New Roman"/>
          <w:b w:val="0"/>
          <w:color w:val="000000" w:themeColor="text1"/>
          <w:sz w:val="28"/>
          <w:szCs w:val="28"/>
        </w:rPr>
        <w:t xml:space="preserve"> bị giải thể trong các trường hợp sau đây:</w:t>
      </w:r>
    </w:p>
    <w:p w:rsidR="003F5D50" w:rsidRPr="003F5D50" w:rsidRDefault="006F0058" w:rsidP="00FA519B">
      <w:pPr>
        <w:pStyle w:val="Signature"/>
        <w:spacing w:before="0" w:after="120" w:line="264" w:lineRule="auto"/>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 </w:t>
      </w:r>
      <w:r w:rsidR="003F5D50" w:rsidRPr="003F5D50">
        <w:rPr>
          <w:rFonts w:ascii="Times New Roman" w:hAnsi="Times New Roman" w:cs="Times New Roman"/>
          <w:b w:val="0"/>
          <w:color w:val="000000" w:themeColor="text1"/>
          <w:sz w:val="28"/>
          <w:szCs w:val="28"/>
        </w:rPr>
        <w:t>Theo quyết định của Hội đồng thành viên.</w:t>
      </w:r>
    </w:p>
    <w:p w:rsidR="003F5D50" w:rsidRPr="003F5D50" w:rsidRDefault="006F0058" w:rsidP="00FA519B">
      <w:pPr>
        <w:pStyle w:val="Signature"/>
        <w:spacing w:before="0" w:after="120" w:line="264" w:lineRule="auto"/>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 </w:t>
      </w:r>
      <w:r w:rsidR="003F5D50" w:rsidRPr="003F5D50">
        <w:rPr>
          <w:rFonts w:ascii="Times New Roman" w:hAnsi="Times New Roman" w:cs="Times New Roman"/>
          <w:b w:val="0"/>
          <w:color w:val="000000" w:themeColor="text1"/>
          <w:sz w:val="28"/>
          <w:szCs w:val="28"/>
        </w:rPr>
        <w:t>Công ty không còn đủ số lượng thành viên tối thiểu theo quy định của Luật Doanh nghiệp trong thời hạn sáu tháng liên tục.</w:t>
      </w:r>
    </w:p>
    <w:p w:rsidR="003F5D50" w:rsidRPr="003F5D50" w:rsidRDefault="006F0058" w:rsidP="00FA519B">
      <w:pPr>
        <w:pStyle w:val="Signature"/>
        <w:spacing w:before="0" w:after="120" w:line="264" w:lineRule="auto"/>
        <w:ind w:left="851"/>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 </w:t>
      </w:r>
      <w:r w:rsidR="003F5D50" w:rsidRPr="003F5D50">
        <w:rPr>
          <w:rFonts w:ascii="Times New Roman" w:hAnsi="Times New Roman" w:cs="Times New Roman"/>
          <w:b w:val="0"/>
          <w:color w:val="000000" w:themeColor="text1"/>
          <w:sz w:val="28"/>
          <w:szCs w:val="28"/>
        </w:rPr>
        <w:t xml:space="preserve">Bị thu hồi giấy chứng nhận đăng ký doanh nghiệp. </w:t>
      </w:r>
    </w:p>
    <w:p w:rsidR="003F5D50" w:rsidRDefault="00683142" w:rsidP="00FA519B">
      <w:pPr>
        <w:pStyle w:val="Signature"/>
        <w:spacing w:before="0" w:after="120" w:line="264" w:lineRule="auto"/>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2. Công ty thực hiện thủ tục giải thể doanh nghiệp theo quy định của Luật Doanh nghiệp.</w:t>
      </w:r>
    </w:p>
    <w:p w:rsidR="009127A4" w:rsidRPr="009127A4" w:rsidRDefault="00683142" w:rsidP="00FA519B">
      <w:pPr>
        <w:pStyle w:val="Signature"/>
        <w:spacing w:before="0" w:after="120" w:line="264" w:lineRule="auto"/>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lastRenderedPageBreak/>
        <w:t>3</w:t>
      </w:r>
      <w:r w:rsidR="009127A4" w:rsidRPr="009127A4">
        <w:rPr>
          <w:rFonts w:ascii="Times New Roman" w:hAnsi="Times New Roman" w:cs="Times New Roman"/>
          <w:b w:val="0"/>
          <w:color w:val="000000" w:themeColor="text1"/>
          <w:sz w:val="28"/>
          <w:szCs w:val="28"/>
        </w:rPr>
        <w:t xml:space="preserve">. Doanh nghiệp chỉ được giải thể khi bảo đảm thanh toán hết các khoản nợ và nghĩa vụ tài sản khác và doanh nghiệp không trong quá trình giải quyết tranh chấp tại Tòa án hoặc cơ quan trọng tài. </w:t>
      </w:r>
    </w:p>
    <w:p w:rsidR="00AE3D0A" w:rsidRDefault="009127A4" w:rsidP="00FA519B">
      <w:pPr>
        <w:pStyle w:val="Signature"/>
        <w:spacing w:before="0" w:after="120" w:line="264" w:lineRule="auto"/>
        <w:jc w:val="both"/>
        <w:rPr>
          <w:rFonts w:ascii="Times New Roman" w:hAnsi="Times New Roman" w:cs="Times New Roman"/>
          <w:color w:val="000000" w:themeColor="text1"/>
          <w:sz w:val="28"/>
          <w:szCs w:val="28"/>
        </w:rPr>
      </w:pPr>
      <w:r w:rsidRPr="00BF58CE">
        <w:rPr>
          <w:rFonts w:ascii="Times New Roman" w:hAnsi="Times New Roman" w:cs="Times New Roman"/>
          <w:color w:val="000000" w:themeColor="text1"/>
          <w:sz w:val="28"/>
          <w:szCs w:val="28"/>
        </w:rPr>
        <w:t xml:space="preserve">ĐIỀU </w:t>
      </w:r>
      <w:r w:rsidR="00640EEC">
        <w:rPr>
          <w:rFonts w:ascii="Times New Roman" w:hAnsi="Times New Roman" w:cs="Times New Roman"/>
          <w:color w:val="000000" w:themeColor="text1"/>
          <w:sz w:val="28"/>
          <w:szCs w:val="28"/>
        </w:rPr>
        <w:t>2</w:t>
      </w:r>
      <w:r w:rsidR="00A74F42">
        <w:rPr>
          <w:rFonts w:ascii="Times New Roman" w:hAnsi="Times New Roman" w:cs="Times New Roman"/>
          <w:color w:val="000000" w:themeColor="text1"/>
          <w:sz w:val="28"/>
          <w:szCs w:val="28"/>
        </w:rPr>
        <w:t>3</w:t>
      </w:r>
      <w:r w:rsidRPr="00BF58CE">
        <w:rPr>
          <w:rFonts w:ascii="Times New Roman" w:hAnsi="Times New Roman" w:cs="Times New Roman"/>
          <w:color w:val="000000" w:themeColor="text1"/>
          <w:sz w:val="28"/>
          <w:szCs w:val="28"/>
        </w:rPr>
        <w:t xml:space="preserve">: </w:t>
      </w:r>
      <w:r w:rsidR="00AE3D0A">
        <w:rPr>
          <w:rFonts w:ascii="Times New Roman" w:hAnsi="Times New Roman" w:cs="Times New Roman"/>
          <w:color w:val="000000" w:themeColor="text1"/>
          <w:sz w:val="28"/>
          <w:szCs w:val="28"/>
        </w:rPr>
        <w:t>Thanh lý tài sản</w:t>
      </w:r>
    </w:p>
    <w:p w:rsidR="0014396D" w:rsidRPr="00291FA7" w:rsidRDefault="007F7E61" w:rsidP="00FA519B">
      <w:pPr>
        <w:pStyle w:val="Signature"/>
        <w:spacing w:before="0" w:after="120" w:line="264" w:lineRule="auto"/>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1</w:t>
      </w:r>
      <w:r w:rsidR="001D5A3B">
        <w:rPr>
          <w:rFonts w:ascii="Times New Roman" w:hAnsi="Times New Roman" w:cs="Times New Roman"/>
          <w:b w:val="0"/>
          <w:color w:val="000000" w:themeColor="text1"/>
          <w:sz w:val="28"/>
          <w:szCs w:val="28"/>
        </w:rPr>
        <w:t>.</w:t>
      </w:r>
      <w:r>
        <w:rPr>
          <w:rFonts w:ascii="Times New Roman" w:hAnsi="Times New Roman" w:cs="Times New Roman"/>
          <w:b w:val="0"/>
          <w:color w:val="000000" w:themeColor="text1"/>
          <w:sz w:val="28"/>
          <w:szCs w:val="28"/>
        </w:rPr>
        <w:t xml:space="preserve"> </w:t>
      </w:r>
      <w:r w:rsidR="006744E6">
        <w:rPr>
          <w:rFonts w:ascii="Times New Roman" w:hAnsi="Times New Roman" w:cs="Times New Roman"/>
          <w:b w:val="0"/>
          <w:color w:val="000000" w:themeColor="text1"/>
          <w:sz w:val="28"/>
          <w:szCs w:val="28"/>
        </w:rPr>
        <w:t>Hội đồng thành viên công ty lập Tổ thanh lý tài sản công ty. Các thành viên của Tổ thanh lý tài sản do Hội đồng thành viên quyết định.</w:t>
      </w:r>
    </w:p>
    <w:p w:rsidR="00AE3D0A" w:rsidRPr="00291FA7" w:rsidRDefault="001D5A3B" w:rsidP="00FA519B">
      <w:pPr>
        <w:pStyle w:val="Signature"/>
        <w:spacing w:before="0" w:after="120" w:line="264" w:lineRule="auto"/>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 </w:t>
      </w:r>
      <w:r w:rsidR="00AE3D0A" w:rsidRPr="00291FA7">
        <w:rPr>
          <w:rFonts w:ascii="Times New Roman" w:hAnsi="Times New Roman" w:cs="Times New Roman"/>
          <w:b w:val="0"/>
          <w:color w:val="000000" w:themeColor="text1"/>
          <w:sz w:val="28"/>
          <w:szCs w:val="28"/>
        </w:rPr>
        <w:t>Quyền của tổ thanh lý tài sản:</w:t>
      </w:r>
    </w:p>
    <w:p w:rsidR="00AE3D0A" w:rsidRPr="00291FA7" w:rsidRDefault="00291FA7" w:rsidP="00FA519B">
      <w:pPr>
        <w:pStyle w:val="Signature"/>
        <w:spacing w:before="0" w:after="120" w:line="264" w:lineRule="auto"/>
        <w:ind w:left="709"/>
        <w:jc w:val="both"/>
        <w:rPr>
          <w:rFonts w:ascii="Times New Roman" w:hAnsi="Times New Roman" w:cs="Times New Roman"/>
          <w:b w:val="0"/>
          <w:color w:val="000000" w:themeColor="text1"/>
          <w:sz w:val="28"/>
          <w:szCs w:val="28"/>
        </w:rPr>
      </w:pPr>
      <w:r w:rsidRPr="00291FA7">
        <w:rPr>
          <w:rFonts w:ascii="Times New Roman" w:hAnsi="Times New Roman" w:cs="Times New Roman"/>
          <w:b w:val="0"/>
          <w:bCs w:val="0"/>
          <w:color w:val="000000" w:themeColor="text1"/>
          <w:sz w:val="28"/>
          <w:szCs w:val="28"/>
        </w:rPr>
        <w:t>-</w:t>
      </w:r>
      <w:r>
        <w:rPr>
          <w:rFonts w:ascii="Times New Roman" w:hAnsi="Times New Roman" w:cs="Times New Roman"/>
          <w:b w:val="0"/>
          <w:color w:val="000000" w:themeColor="text1"/>
          <w:sz w:val="28"/>
          <w:szCs w:val="28"/>
        </w:rPr>
        <w:t xml:space="preserve"> </w:t>
      </w:r>
      <w:r w:rsidR="00AE3D0A" w:rsidRPr="00291FA7">
        <w:rPr>
          <w:rFonts w:ascii="Times New Roman" w:hAnsi="Times New Roman" w:cs="Times New Roman"/>
          <w:b w:val="0"/>
          <w:color w:val="000000" w:themeColor="text1"/>
          <w:sz w:val="28"/>
          <w:szCs w:val="28"/>
        </w:rPr>
        <w:t>Kiểm kê, xác định số lượng tài sản hiện có của Công ty.</w:t>
      </w:r>
    </w:p>
    <w:p w:rsidR="00AE3D0A" w:rsidRPr="00291FA7" w:rsidRDefault="00291FA7" w:rsidP="00FA519B">
      <w:pPr>
        <w:pStyle w:val="Signature"/>
        <w:spacing w:before="0" w:after="120" w:line="264" w:lineRule="auto"/>
        <w:ind w:left="709"/>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 </w:t>
      </w:r>
      <w:r w:rsidR="00AE3D0A" w:rsidRPr="00291FA7">
        <w:rPr>
          <w:rFonts w:ascii="Times New Roman" w:hAnsi="Times New Roman" w:cs="Times New Roman"/>
          <w:b w:val="0"/>
          <w:color w:val="000000" w:themeColor="text1"/>
          <w:sz w:val="28"/>
          <w:szCs w:val="28"/>
        </w:rPr>
        <w:t>Lập danh sách chủ nợ và số nợ phải trả (nếu có).</w:t>
      </w:r>
    </w:p>
    <w:p w:rsidR="00AE3D0A" w:rsidRPr="00291FA7" w:rsidRDefault="00291FA7" w:rsidP="00FA519B">
      <w:pPr>
        <w:pStyle w:val="Signature"/>
        <w:spacing w:before="0" w:after="120" w:line="264" w:lineRule="auto"/>
        <w:ind w:left="709"/>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 </w:t>
      </w:r>
      <w:r w:rsidR="00AE3D0A" w:rsidRPr="00291FA7">
        <w:rPr>
          <w:rFonts w:ascii="Times New Roman" w:hAnsi="Times New Roman" w:cs="Times New Roman"/>
          <w:b w:val="0"/>
          <w:color w:val="000000" w:themeColor="text1"/>
          <w:sz w:val="28"/>
          <w:szCs w:val="28"/>
        </w:rPr>
        <w:t>Lập danh sách người mắc nợ và số nợ phải trả (nếu có).</w:t>
      </w:r>
    </w:p>
    <w:p w:rsidR="00AE3D0A" w:rsidRPr="00291FA7" w:rsidRDefault="00925FE4" w:rsidP="00FA519B">
      <w:pPr>
        <w:pStyle w:val="Signature"/>
        <w:spacing w:before="0" w:after="120" w:line="264" w:lineRule="auto"/>
        <w:ind w:left="709"/>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w:t>
      </w:r>
      <w:r w:rsidR="00291FA7">
        <w:rPr>
          <w:rFonts w:ascii="Times New Roman" w:hAnsi="Times New Roman" w:cs="Times New Roman"/>
          <w:b w:val="0"/>
          <w:color w:val="000000" w:themeColor="text1"/>
          <w:sz w:val="28"/>
          <w:szCs w:val="28"/>
        </w:rPr>
        <w:t xml:space="preserve"> </w:t>
      </w:r>
      <w:r w:rsidR="00AE3D0A" w:rsidRPr="00291FA7">
        <w:rPr>
          <w:rFonts w:ascii="Times New Roman" w:hAnsi="Times New Roman" w:cs="Times New Roman"/>
          <w:b w:val="0"/>
          <w:color w:val="000000" w:themeColor="text1"/>
          <w:sz w:val="28"/>
          <w:szCs w:val="28"/>
        </w:rPr>
        <w:t>Nghĩa vụ của Tổ thanh lý tài sản:</w:t>
      </w:r>
    </w:p>
    <w:p w:rsidR="00AE3D0A" w:rsidRPr="00291FA7" w:rsidRDefault="00291FA7" w:rsidP="00FA519B">
      <w:pPr>
        <w:pStyle w:val="Signature"/>
        <w:spacing w:before="0" w:after="120" w:line="264" w:lineRule="auto"/>
        <w:ind w:left="709"/>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 </w:t>
      </w:r>
      <w:r w:rsidR="00AE3D0A" w:rsidRPr="00291FA7">
        <w:rPr>
          <w:rFonts w:ascii="Times New Roman" w:hAnsi="Times New Roman" w:cs="Times New Roman"/>
          <w:b w:val="0"/>
          <w:color w:val="000000" w:themeColor="text1"/>
          <w:sz w:val="28"/>
          <w:szCs w:val="28"/>
        </w:rPr>
        <w:t>Quản lý tài sản của Công ty.</w:t>
      </w:r>
    </w:p>
    <w:p w:rsidR="00AE3D0A" w:rsidRPr="00291FA7" w:rsidRDefault="00291FA7" w:rsidP="00FA519B">
      <w:pPr>
        <w:pStyle w:val="Signature"/>
        <w:spacing w:before="0" w:after="120" w:line="264" w:lineRule="auto"/>
        <w:ind w:left="709"/>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 </w:t>
      </w:r>
      <w:r w:rsidR="00AE3D0A" w:rsidRPr="00291FA7">
        <w:rPr>
          <w:rFonts w:ascii="Times New Roman" w:hAnsi="Times New Roman" w:cs="Times New Roman"/>
          <w:b w:val="0"/>
          <w:color w:val="000000" w:themeColor="text1"/>
          <w:sz w:val="28"/>
          <w:szCs w:val="28"/>
        </w:rPr>
        <w:t>Tiến hành phân loại tài sản.</w:t>
      </w:r>
    </w:p>
    <w:p w:rsidR="00AE3D0A" w:rsidRPr="00291FA7" w:rsidRDefault="00291FA7" w:rsidP="00FA519B">
      <w:pPr>
        <w:pStyle w:val="Signature"/>
        <w:spacing w:before="0" w:after="120" w:line="264" w:lineRule="auto"/>
        <w:ind w:left="709"/>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 </w:t>
      </w:r>
      <w:r w:rsidR="00AE3D0A" w:rsidRPr="00291FA7">
        <w:rPr>
          <w:rFonts w:ascii="Times New Roman" w:hAnsi="Times New Roman" w:cs="Times New Roman"/>
          <w:b w:val="0"/>
          <w:color w:val="000000" w:themeColor="text1"/>
          <w:sz w:val="28"/>
          <w:szCs w:val="28"/>
        </w:rPr>
        <w:t>Thanh lý hợp đồng của Công ty đối với tài sản thuê, mượn, nhận giữ hộ, ký gửi.</w:t>
      </w:r>
    </w:p>
    <w:p w:rsidR="00AE3D0A" w:rsidRPr="00291FA7" w:rsidRDefault="00291FA7" w:rsidP="00FA519B">
      <w:pPr>
        <w:pStyle w:val="Signature"/>
        <w:spacing w:before="0" w:after="120" w:line="264" w:lineRule="auto"/>
        <w:ind w:left="709"/>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 </w:t>
      </w:r>
      <w:r w:rsidR="00AE3D0A" w:rsidRPr="00291FA7">
        <w:rPr>
          <w:rFonts w:ascii="Times New Roman" w:hAnsi="Times New Roman" w:cs="Times New Roman"/>
          <w:b w:val="0"/>
          <w:color w:val="000000" w:themeColor="text1"/>
          <w:sz w:val="28"/>
          <w:szCs w:val="28"/>
        </w:rPr>
        <w:t>Thanh lý tài sản thuộc quyền sở hữu của Công ty.</w:t>
      </w:r>
    </w:p>
    <w:p w:rsidR="00AE3D0A" w:rsidRPr="00291FA7" w:rsidRDefault="00925FE4" w:rsidP="00FA519B">
      <w:pPr>
        <w:pStyle w:val="Signature"/>
        <w:spacing w:before="0" w:after="120" w:line="264" w:lineRule="auto"/>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2. </w:t>
      </w:r>
      <w:r w:rsidR="00AE3D0A" w:rsidRPr="00291FA7">
        <w:rPr>
          <w:rFonts w:ascii="Times New Roman" w:hAnsi="Times New Roman" w:cs="Times New Roman"/>
          <w:b w:val="0"/>
          <w:color w:val="000000" w:themeColor="text1"/>
          <w:sz w:val="28"/>
          <w:szCs w:val="28"/>
        </w:rPr>
        <w:t>Sau khi đã thực hiện các nghĩa vụ tài chính, trả các khoản nợ (nếu có) số tài sản còn lại sẽ được chia cho tất cả các thành viên của Công ty theo tỷ lệ phần vốn góp.</w:t>
      </w:r>
    </w:p>
    <w:p w:rsidR="009127A4" w:rsidRPr="006526D0" w:rsidRDefault="009127A4" w:rsidP="00FA519B">
      <w:pPr>
        <w:pStyle w:val="Signature"/>
        <w:spacing w:before="0" w:after="120" w:line="264" w:lineRule="auto"/>
        <w:ind w:left="0" w:firstLine="720"/>
        <w:jc w:val="both"/>
        <w:rPr>
          <w:rFonts w:ascii="Times New Roman" w:hAnsi="Times New Roman" w:cs="Times New Roman"/>
          <w:color w:val="000000" w:themeColor="text1"/>
          <w:sz w:val="28"/>
          <w:szCs w:val="28"/>
        </w:rPr>
      </w:pPr>
      <w:r w:rsidRPr="006526D0">
        <w:rPr>
          <w:rFonts w:ascii="Times New Roman" w:hAnsi="Times New Roman" w:cs="Times New Roman"/>
          <w:color w:val="000000" w:themeColor="text1"/>
          <w:sz w:val="28"/>
          <w:szCs w:val="28"/>
        </w:rPr>
        <w:t xml:space="preserve">ĐIỀU </w:t>
      </w:r>
      <w:r w:rsidR="00627BA3">
        <w:rPr>
          <w:rFonts w:ascii="Times New Roman" w:hAnsi="Times New Roman" w:cs="Times New Roman"/>
          <w:color w:val="000000" w:themeColor="text1"/>
          <w:sz w:val="28"/>
          <w:szCs w:val="28"/>
        </w:rPr>
        <w:t>2</w:t>
      </w:r>
      <w:r w:rsidR="00A74F42">
        <w:rPr>
          <w:rFonts w:ascii="Times New Roman" w:hAnsi="Times New Roman" w:cs="Times New Roman"/>
          <w:color w:val="000000" w:themeColor="text1"/>
          <w:sz w:val="28"/>
          <w:szCs w:val="28"/>
        </w:rPr>
        <w:t>4</w:t>
      </w:r>
      <w:r w:rsidRPr="006526D0">
        <w:rPr>
          <w:rFonts w:ascii="Times New Roman" w:hAnsi="Times New Roman" w:cs="Times New Roman"/>
          <w:color w:val="000000" w:themeColor="text1"/>
          <w:sz w:val="28"/>
          <w:szCs w:val="28"/>
        </w:rPr>
        <w:t xml:space="preserve">: </w:t>
      </w:r>
      <w:r w:rsidR="006526D0">
        <w:rPr>
          <w:rFonts w:ascii="Times New Roman" w:hAnsi="Times New Roman" w:cs="Times New Roman"/>
          <w:color w:val="000000" w:themeColor="text1"/>
          <w:sz w:val="28"/>
          <w:szCs w:val="28"/>
        </w:rPr>
        <w:t>Phá sản</w:t>
      </w:r>
    </w:p>
    <w:p w:rsidR="009127A4" w:rsidRPr="009127A4" w:rsidRDefault="009127A4" w:rsidP="00FA519B">
      <w:pPr>
        <w:pStyle w:val="Signature"/>
        <w:spacing w:before="0" w:after="120" w:line="264" w:lineRule="auto"/>
        <w:jc w:val="both"/>
        <w:rPr>
          <w:rFonts w:ascii="Times New Roman" w:hAnsi="Times New Roman" w:cs="Times New Roman"/>
          <w:b w:val="0"/>
          <w:color w:val="000000" w:themeColor="text1"/>
          <w:sz w:val="28"/>
          <w:szCs w:val="28"/>
        </w:rPr>
      </w:pPr>
      <w:r w:rsidRPr="009127A4">
        <w:rPr>
          <w:rFonts w:ascii="Times New Roman" w:hAnsi="Times New Roman" w:cs="Times New Roman"/>
          <w:b w:val="0"/>
          <w:color w:val="000000" w:themeColor="text1"/>
          <w:sz w:val="28"/>
          <w:szCs w:val="28"/>
        </w:rPr>
        <w:t>Việc phá sản công ty được thực hiện theo thủ tục pháp lý về luật phá sản Doanh nghiệp.</w:t>
      </w:r>
    </w:p>
    <w:p w:rsidR="009127A4" w:rsidRPr="003C3DAA" w:rsidRDefault="009127A4" w:rsidP="00FA519B">
      <w:pPr>
        <w:pStyle w:val="Signature"/>
        <w:spacing w:before="0" w:after="120" w:line="264" w:lineRule="auto"/>
        <w:jc w:val="center"/>
        <w:rPr>
          <w:rFonts w:ascii="Times New Roman" w:hAnsi="Times New Roman" w:cs="Times New Roman"/>
          <w:color w:val="000000" w:themeColor="text1"/>
          <w:sz w:val="28"/>
          <w:szCs w:val="28"/>
        </w:rPr>
      </w:pPr>
      <w:r w:rsidRPr="003C3DAA">
        <w:rPr>
          <w:rFonts w:ascii="Times New Roman" w:hAnsi="Times New Roman" w:cs="Times New Roman"/>
          <w:color w:val="000000" w:themeColor="text1"/>
          <w:sz w:val="28"/>
          <w:szCs w:val="28"/>
        </w:rPr>
        <w:t>CHƯƠNG V</w:t>
      </w:r>
      <w:r w:rsidR="002E58E7">
        <w:rPr>
          <w:rFonts w:ascii="Times New Roman" w:hAnsi="Times New Roman" w:cs="Times New Roman"/>
          <w:color w:val="000000" w:themeColor="text1"/>
          <w:sz w:val="28"/>
          <w:szCs w:val="28"/>
        </w:rPr>
        <w:t>I</w:t>
      </w:r>
      <w:r w:rsidRPr="003C3DAA">
        <w:rPr>
          <w:rFonts w:ascii="Times New Roman" w:hAnsi="Times New Roman" w:cs="Times New Roman"/>
          <w:color w:val="000000" w:themeColor="text1"/>
          <w:sz w:val="28"/>
          <w:szCs w:val="28"/>
        </w:rPr>
        <w:t>: TỔ CHỨC THỰC HIỆN</w:t>
      </w:r>
    </w:p>
    <w:p w:rsidR="009127A4" w:rsidRPr="00F44D4C" w:rsidRDefault="009127A4" w:rsidP="00FA519B">
      <w:pPr>
        <w:pStyle w:val="Signature"/>
        <w:spacing w:before="0" w:after="120" w:line="264" w:lineRule="auto"/>
        <w:jc w:val="both"/>
        <w:rPr>
          <w:rFonts w:ascii="Times New Roman" w:hAnsi="Times New Roman" w:cs="Times New Roman"/>
          <w:color w:val="000000" w:themeColor="text1"/>
          <w:sz w:val="28"/>
          <w:szCs w:val="28"/>
        </w:rPr>
      </w:pPr>
      <w:r w:rsidRPr="00F44D4C">
        <w:rPr>
          <w:rFonts w:ascii="Times New Roman" w:hAnsi="Times New Roman" w:cs="Times New Roman"/>
          <w:color w:val="000000" w:themeColor="text1"/>
          <w:sz w:val="28"/>
          <w:szCs w:val="28"/>
        </w:rPr>
        <w:t xml:space="preserve">ĐIỀU </w:t>
      </w:r>
      <w:r w:rsidR="00627BA3">
        <w:rPr>
          <w:rFonts w:ascii="Times New Roman" w:hAnsi="Times New Roman" w:cs="Times New Roman"/>
          <w:color w:val="000000" w:themeColor="text1"/>
          <w:sz w:val="28"/>
          <w:szCs w:val="28"/>
        </w:rPr>
        <w:t>2</w:t>
      </w:r>
      <w:r w:rsidR="00A74F42">
        <w:rPr>
          <w:rFonts w:ascii="Times New Roman" w:hAnsi="Times New Roman" w:cs="Times New Roman"/>
          <w:color w:val="000000" w:themeColor="text1"/>
          <w:sz w:val="28"/>
          <w:szCs w:val="28"/>
        </w:rPr>
        <w:t>5</w:t>
      </w:r>
      <w:r w:rsidRPr="00F44D4C">
        <w:rPr>
          <w:rFonts w:ascii="Times New Roman" w:hAnsi="Times New Roman" w:cs="Times New Roman"/>
          <w:color w:val="000000" w:themeColor="text1"/>
          <w:sz w:val="28"/>
          <w:szCs w:val="28"/>
        </w:rPr>
        <w:t xml:space="preserve">: </w:t>
      </w:r>
      <w:r w:rsidR="00F44D4C">
        <w:rPr>
          <w:rFonts w:ascii="Times New Roman" w:hAnsi="Times New Roman" w:cs="Times New Roman"/>
          <w:color w:val="000000" w:themeColor="text1"/>
          <w:sz w:val="28"/>
          <w:szCs w:val="28"/>
        </w:rPr>
        <w:t xml:space="preserve">Đối tượng </w:t>
      </w:r>
      <w:r w:rsidR="0090072C">
        <w:rPr>
          <w:rFonts w:ascii="Times New Roman" w:hAnsi="Times New Roman" w:cs="Times New Roman"/>
          <w:color w:val="000000" w:themeColor="text1"/>
          <w:sz w:val="28"/>
          <w:szCs w:val="28"/>
        </w:rPr>
        <w:t xml:space="preserve">và nguyên tắc </w:t>
      </w:r>
      <w:r w:rsidR="00F44D4C">
        <w:rPr>
          <w:rFonts w:ascii="Times New Roman" w:hAnsi="Times New Roman" w:cs="Times New Roman"/>
          <w:color w:val="000000" w:themeColor="text1"/>
          <w:sz w:val="28"/>
          <w:szCs w:val="28"/>
        </w:rPr>
        <w:t>áp dụng</w:t>
      </w:r>
    </w:p>
    <w:p w:rsidR="009127A4" w:rsidRDefault="00BA622B" w:rsidP="00FA519B">
      <w:pPr>
        <w:pStyle w:val="Signature"/>
        <w:spacing w:before="0" w:after="120" w:line="264" w:lineRule="auto"/>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1. </w:t>
      </w:r>
      <w:r w:rsidR="009127A4" w:rsidRPr="009127A4">
        <w:rPr>
          <w:rFonts w:ascii="Times New Roman" w:hAnsi="Times New Roman" w:cs="Times New Roman"/>
          <w:b w:val="0"/>
          <w:color w:val="000000" w:themeColor="text1"/>
          <w:sz w:val="28"/>
          <w:szCs w:val="28"/>
        </w:rPr>
        <w:t>Điều lệ này được áp dụng cho Công ty. Mọi nhân viên trong Công ty có trách nhiệm thi hành nghiêm chỉnh điều lệ này.</w:t>
      </w:r>
    </w:p>
    <w:p w:rsidR="0090072C" w:rsidRPr="009127A4" w:rsidRDefault="00BA622B" w:rsidP="00FA519B">
      <w:pPr>
        <w:pStyle w:val="Signature"/>
        <w:spacing w:before="0" w:after="120" w:line="264" w:lineRule="auto"/>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2. </w:t>
      </w:r>
      <w:r w:rsidR="0090072C">
        <w:rPr>
          <w:rFonts w:ascii="Times New Roman" w:hAnsi="Times New Roman" w:cs="Times New Roman"/>
          <w:b w:val="0"/>
          <w:color w:val="000000" w:themeColor="text1"/>
          <w:sz w:val="28"/>
          <w:szCs w:val="28"/>
        </w:rPr>
        <w:t xml:space="preserve">Các nội dung khác không quy định tại Điều lệ này được thực hiện theo quy định tại </w:t>
      </w:r>
      <w:r w:rsidR="0090072C" w:rsidRPr="009127A4">
        <w:rPr>
          <w:rFonts w:ascii="Times New Roman" w:hAnsi="Times New Roman" w:cs="Times New Roman"/>
          <w:b w:val="0"/>
          <w:color w:val="000000" w:themeColor="text1"/>
          <w:sz w:val="28"/>
          <w:szCs w:val="28"/>
        </w:rPr>
        <w:t>Luật Doanh nghiệp số 59/2020/QH14</w:t>
      </w:r>
      <w:r w:rsidR="0090072C">
        <w:rPr>
          <w:rFonts w:ascii="Times New Roman" w:hAnsi="Times New Roman" w:cs="Times New Roman"/>
          <w:b w:val="0"/>
          <w:color w:val="000000" w:themeColor="text1"/>
          <w:sz w:val="28"/>
          <w:szCs w:val="28"/>
        </w:rPr>
        <w:t xml:space="preserve"> và quy định của pháp luật khác có liên quan.</w:t>
      </w:r>
    </w:p>
    <w:p w:rsidR="009127A4" w:rsidRPr="00F44D4C" w:rsidRDefault="009127A4" w:rsidP="00FA519B">
      <w:pPr>
        <w:pStyle w:val="Signature"/>
        <w:spacing w:before="0" w:after="120" w:line="264" w:lineRule="auto"/>
        <w:jc w:val="both"/>
        <w:rPr>
          <w:rFonts w:ascii="Times New Roman" w:hAnsi="Times New Roman" w:cs="Times New Roman"/>
          <w:color w:val="000000" w:themeColor="text1"/>
          <w:sz w:val="28"/>
          <w:szCs w:val="28"/>
        </w:rPr>
      </w:pPr>
      <w:r w:rsidRPr="00F44D4C">
        <w:rPr>
          <w:rFonts w:ascii="Times New Roman" w:hAnsi="Times New Roman" w:cs="Times New Roman"/>
          <w:color w:val="000000" w:themeColor="text1"/>
          <w:sz w:val="28"/>
          <w:szCs w:val="28"/>
        </w:rPr>
        <w:t>ĐIỀU 2</w:t>
      </w:r>
      <w:r w:rsidR="00A74F42">
        <w:rPr>
          <w:rFonts w:ascii="Times New Roman" w:hAnsi="Times New Roman" w:cs="Times New Roman"/>
          <w:color w:val="000000" w:themeColor="text1"/>
          <w:sz w:val="28"/>
          <w:szCs w:val="28"/>
        </w:rPr>
        <w:t>6</w:t>
      </w:r>
      <w:r w:rsidRPr="00F44D4C">
        <w:rPr>
          <w:rFonts w:ascii="Times New Roman" w:hAnsi="Times New Roman" w:cs="Times New Roman"/>
          <w:color w:val="000000" w:themeColor="text1"/>
          <w:sz w:val="28"/>
          <w:szCs w:val="28"/>
        </w:rPr>
        <w:t xml:space="preserve">: </w:t>
      </w:r>
      <w:r w:rsidR="00F44D4C">
        <w:rPr>
          <w:rFonts w:ascii="Times New Roman" w:hAnsi="Times New Roman" w:cs="Times New Roman"/>
          <w:color w:val="000000" w:themeColor="text1"/>
          <w:sz w:val="28"/>
          <w:szCs w:val="28"/>
        </w:rPr>
        <w:t>Sửa đổi bổ sung</w:t>
      </w:r>
    </w:p>
    <w:p w:rsidR="009127A4" w:rsidRPr="009127A4" w:rsidRDefault="009127A4" w:rsidP="00FA519B">
      <w:pPr>
        <w:pStyle w:val="Signature"/>
        <w:spacing w:before="0" w:after="120" w:line="264" w:lineRule="auto"/>
        <w:jc w:val="both"/>
        <w:rPr>
          <w:rFonts w:ascii="Times New Roman" w:hAnsi="Times New Roman" w:cs="Times New Roman"/>
          <w:b w:val="0"/>
          <w:color w:val="000000" w:themeColor="text1"/>
          <w:sz w:val="28"/>
          <w:szCs w:val="28"/>
        </w:rPr>
      </w:pPr>
      <w:r w:rsidRPr="009127A4">
        <w:rPr>
          <w:rFonts w:ascii="Times New Roman" w:hAnsi="Times New Roman" w:cs="Times New Roman"/>
          <w:b w:val="0"/>
          <w:color w:val="000000" w:themeColor="text1"/>
          <w:sz w:val="28"/>
          <w:szCs w:val="28"/>
        </w:rPr>
        <w:t xml:space="preserve">Điều lệ này có thể được sửa đổi, bổ sung theo quyết định của </w:t>
      </w:r>
      <w:r w:rsidR="000A29F3">
        <w:rPr>
          <w:rFonts w:ascii="Times New Roman" w:hAnsi="Times New Roman" w:cs="Times New Roman"/>
          <w:b w:val="0"/>
          <w:color w:val="000000" w:themeColor="text1"/>
          <w:sz w:val="28"/>
          <w:szCs w:val="28"/>
        </w:rPr>
        <w:t>các Thành viên</w:t>
      </w:r>
      <w:r w:rsidRPr="009127A4">
        <w:rPr>
          <w:rFonts w:ascii="Times New Roman" w:hAnsi="Times New Roman" w:cs="Times New Roman"/>
          <w:b w:val="0"/>
          <w:color w:val="000000" w:themeColor="text1"/>
          <w:sz w:val="28"/>
          <w:szCs w:val="28"/>
        </w:rPr>
        <w:t xml:space="preserve"> Công ty.</w:t>
      </w:r>
    </w:p>
    <w:p w:rsidR="009127A4" w:rsidRPr="00F44D4C" w:rsidRDefault="009127A4" w:rsidP="00FA519B">
      <w:pPr>
        <w:pStyle w:val="Signature"/>
        <w:spacing w:before="0" w:after="120" w:line="264" w:lineRule="auto"/>
        <w:jc w:val="both"/>
        <w:rPr>
          <w:rFonts w:ascii="Times New Roman" w:hAnsi="Times New Roman" w:cs="Times New Roman"/>
          <w:color w:val="000000" w:themeColor="text1"/>
          <w:sz w:val="28"/>
          <w:szCs w:val="28"/>
        </w:rPr>
      </w:pPr>
      <w:r w:rsidRPr="00F44D4C">
        <w:rPr>
          <w:rFonts w:ascii="Times New Roman" w:hAnsi="Times New Roman" w:cs="Times New Roman"/>
          <w:color w:val="000000" w:themeColor="text1"/>
          <w:sz w:val="28"/>
          <w:szCs w:val="28"/>
        </w:rPr>
        <w:t>ĐIỀU 2</w:t>
      </w:r>
      <w:r w:rsidR="00A74F42">
        <w:rPr>
          <w:rFonts w:ascii="Times New Roman" w:hAnsi="Times New Roman" w:cs="Times New Roman"/>
          <w:color w:val="000000" w:themeColor="text1"/>
          <w:sz w:val="28"/>
          <w:szCs w:val="28"/>
        </w:rPr>
        <w:t>7</w:t>
      </w:r>
      <w:r w:rsidRPr="00F44D4C">
        <w:rPr>
          <w:rFonts w:ascii="Times New Roman" w:hAnsi="Times New Roman" w:cs="Times New Roman"/>
          <w:color w:val="000000" w:themeColor="text1"/>
          <w:sz w:val="28"/>
          <w:szCs w:val="28"/>
        </w:rPr>
        <w:t xml:space="preserve">: </w:t>
      </w:r>
      <w:r w:rsidR="00F44D4C">
        <w:rPr>
          <w:rFonts w:ascii="Times New Roman" w:hAnsi="Times New Roman" w:cs="Times New Roman"/>
          <w:color w:val="000000" w:themeColor="text1"/>
          <w:sz w:val="28"/>
          <w:szCs w:val="28"/>
        </w:rPr>
        <w:t>Hiệu lực</w:t>
      </w:r>
    </w:p>
    <w:p w:rsidR="009127A4" w:rsidRPr="009127A4" w:rsidRDefault="009127A4" w:rsidP="00FA519B">
      <w:pPr>
        <w:pStyle w:val="Signature"/>
        <w:spacing w:before="0" w:after="120" w:line="264" w:lineRule="auto"/>
        <w:jc w:val="both"/>
        <w:rPr>
          <w:rFonts w:ascii="Times New Roman" w:hAnsi="Times New Roman" w:cs="Times New Roman"/>
          <w:b w:val="0"/>
          <w:color w:val="000000" w:themeColor="text1"/>
          <w:sz w:val="28"/>
          <w:szCs w:val="28"/>
        </w:rPr>
      </w:pPr>
      <w:r w:rsidRPr="009127A4">
        <w:rPr>
          <w:rFonts w:ascii="Times New Roman" w:hAnsi="Times New Roman" w:cs="Times New Roman"/>
          <w:b w:val="0"/>
          <w:color w:val="000000" w:themeColor="text1"/>
          <w:sz w:val="28"/>
          <w:szCs w:val="28"/>
        </w:rPr>
        <w:t xml:space="preserve">Điều lệ này được lập thành </w:t>
      </w:r>
      <w:r w:rsidR="000A29F3">
        <w:rPr>
          <w:rFonts w:ascii="Times New Roman" w:hAnsi="Times New Roman" w:cs="Times New Roman"/>
          <w:b w:val="0"/>
          <w:color w:val="000000" w:themeColor="text1"/>
          <w:sz w:val="28"/>
          <w:szCs w:val="28"/>
        </w:rPr>
        <w:t>6</w:t>
      </w:r>
      <w:r w:rsidRPr="009127A4">
        <w:rPr>
          <w:rFonts w:ascii="Times New Roman" w:hAnsi="Times New Roman" w:cs="Times New Roman"/>
          <w:b w:val="0"/>
          <w:color w:val="000000" w:themeColor="text1"/>
          <w:sz w:val="28"/>
          <w:szCs w:val="28"/>
        </w:rPr>
        <w:t xml:space="preserve"> chương, 2</w:t>
      </w:r>
      <w:r w:rsidR="0028777F">
        <w:rPr>
          <w:rFonts w:ascii="Times New Roman" w:hAnsi="Times New Roman" w:cs="Times New Roman"/>
          <w:b w:val="0"/>
          <w:color w:val="000000" w:themeColor="text1"/>
          <w:sz w:val="28"/>
          <w:szCs w:val="28"/>
        </w:rPr>
        <w:t>7</w:t>
      </w:r>
      <w:r w:rsidRPr="009127A4">
        <w:rPr>
          <w:rFonts w:ascii="Times New Roman" w:hAnsi="Times New Roman" w:cs="Times New Roman"/>
          <w:b w:val="0"/>
          <w:color w:val="000000" w:themeColor="text1"/>
          <w:sz w:val="28"/>
          <w:szCs w:val="28"/>
        </w:rPr>
        <w:t xml:space="preserve"> điều và được </w:t>
      </w:r>
      <w:r w:rsidR="000A29F3">
        <w:rPr>
          <w:rFonts w:ascii="Times New Roman" w:hAnsi="Times New Roman" w:cs="Times New Roman"/>
          <w:b w:val="0"/>
          <w:color w:val="000000" w:themeColor="text1"/>
          <w:sz w:val="28"/>
          <w:szCs w:val="28"/>
        </w:rPr>
        <w:t>các Thành viên</w:t>
      </w:r>
      <w:r w:rsidRPr="009127A4">
        <w:rPr>
          <w:rFonts w:ascii="Times New Roman" w:hAnsi="Times New Roman" w:cs="Times New Roman"/>
          <w:b w:val="0"/>
          <w:color w:val="000000" w:themeColor="text1"/>
          <w:sz w:val="28"/>
          <w:szCs w:val="28"/>
        </w:rPr>
        <w:t xml:space="preserve"> Công ty thông qua và ban hành ngày…. </w:t>
      </w:r>
      <w:r w:rsidR="000F31E5">
        <w:rPr>
          <w:rFonts w:ascii="Times New Roman" w:hAnsi="Times New Roman" w:cs="Times New Roman"/>
          <w:b w:val="0"/>
          <w:color w:val="000000" w:themeColor="text1"/>
          <w:sz w:val="28"/>
          <w:szCs w:val="28"/>
        </w:rPr>
        <w:t>t</w:t>
      </w:r>
      <w:r w:rsidRPr="009127A4">
        <w:rPr>
          <w:rFonts w:ascii="Times New Roman" w:hAnsi="Times New Roman" w:cs="Times New Roman"/>
          <w:b w:val="0"/>
          <w:color w:val="000000" w:themeColor="text1"/>
          <w:sz w:val="28"/>
          <w:szCs w:val="28"/>
        </w:rPr>
        <w:t>háng…năm …..</w:t>
      </w:r>
    </w:p>
    <w:p w:rsidR="0086205D" w:rsidRDefault="009127A4" w:rsidP="00FA519B">
      <w:pPr>
        <w:pStyle w:val="Signature"/>
        <w:spacing w:before="0" w:after="120" w:line="264" w:lineRule="auto"/>
        <w:jc w:val="both"/>
        <w:rPr>
          <w:rFonts w:ascii="Times New Roman" w:hAnsi="Times New Roman" w:cs="Times New Roman"/>
          <w:b w:val="0"/>
          <w:color w:val="000000" w:themeColor="text1"/>
          <w:sz w:val="28"/>
          <w:szCs w:val="28"/>
        </w:rPr>
      </w:pPr>
      <w:r w:rsidRPr="009127A4">
        <w:rPr>
          <w:rFonts w:ascii="Times New Roman" w:hAnsi="Times New Roman" w:cs="Times New Roman"/>
          <w:b w:val="0"/>
          <w:color w:val="000000" w:themeColor="text1"/>
          <w:sz w:val="28"/>
          <w:szCs w:val="28"/>
        </w:rPr>
        <w:t xml:space="preserve">Điều lệ này có hiệu lực kể từ </w:t>
      </w:r>
      <w:r w:rsidR="008E6613">
        <w:rPr>
          <w:rFonts w:ascii="Times New Roman" w:hAnsi="Times New Roman" w:cs="Times New Roman"/>
          <w:b w:val="0"/>
          <w:color w:val="000000" w:themeColor="text1"/>
          <w:sz w:val="28"/>
          <w:szCs w:val="28"/>
        </w:rPr>
        <w:t xml:space="preserve">ngày </w:t>
      </w:r>
      <w:bookmarkStart w:id="0" w:name="_GoBack"/>
      <w:bookmarkEnd w:id="0"/>
      <w:r w:rsidRPr="009127A4">
        <w:rPr>
          <w:rFonts w:ascii="Times New Roman" w:hAnsi="Times New Roman" w:cs="Times New Roman"/>
          <w:b w:val="0"/>
          <w:color w:val="000000" w:themeColor="text1"/>
          <w:sz w:val="28"/>
          <w:szCs w:val="28"/>
        </w:rPr>
        <w:t>ký</w:t>
      </w:r>
      <w:r w:rsidR="0086205D">
        <w:rPr>
          <w:rFonts w:ascii="Times New Roman" w:hAnsi="Times New Roman" w:cs="Times New Roman"/>
          <w:b w:val="0"/>
          <w:color w:val="000000" w:themeColor="text1"/>
          <w:sz w:val="28"/>
          <w:szCs w:val="28"/>
        </w:rPr>
        <w:t>.</w:t>
      </w:r>
      <w:r w:rsidRPr="009127A4">
        <w:rPr>
          <w:rFonts w:ascii="Times New Roman" w:hAnsi="Times New Roman" w:cs="Times New Roman"/>
          <w:b w:val="0"/>
          <w:color w:val="000000" w:themeColor="text1"/>
          <w:sz w:val="28"/>
          <w:szCs w:val="28"/>
        </w:rPr>
        <w:t xml:space="preserve">  </w:t>
      </w:r>
    </w:p>
    <w:tbl>
      <w:tblPr>
        <w:tblStyle w:val="TableGrid"/>
        <w:tblW w:w="10445"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5"/>
      </w:tblGrid>
      <w:tr w:rsidR="009406C5" w:rsidTr="00D6015C">
        <w:tc>
          <w:tcPr>
            <w:tcW w:w="10445" w:type="dxa"/>
          </w:tcPr>
          <w:p w:rsidR="009406C5" w:rsidRDefault="009406C5" w:rsidP="0086205D">
            <w:pPr>
              <w:pStyle w:val="Signature"/>
              <w:ind w:left="0"/>
              <w:jc w:val="center"/>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CÁC THÀNH VIÊN CỦA CÔNG TY</w:t>
            </w:r>
          </w:p>
          <w:p w:rsidR="009406C5" w:rsidRPr="0086205D" w:rsidRDefault="009406C5" w:rsidP="0086205D">
            <w:pPr>
              <w:pStyle w:val="Signature"/>
              <w:ind w:left="0"/>
              <w:jc w:val="center"/>
              <w:rPr>
                <w:rFonts w:ascii="Times New Roman" w:hAnsi="Times New Roman" w:cs="Times New Roman"/>
                <w:color w:val="000000" w:themeColor="text1"/>
                <w:sz w:val="28"/>
                <w:szCs w:val="28"/>
              </w:rPr>
            </w:pPr>
            <w:r>
              <w:rPr>
                <w:rFonts w:ascii="Times New Roman" w:hAnsi="Times New Roman" w:cs="Times New Roman"/>
                <w:b w:val="0"/>
                <w:color w:val="000000" w:themeColor="text1"/>
                <w:sz w:val="28"/>
                <w:szCs w:val="28"/>
              </w:rPr>
              <w:t>(Từng thành viên ký và ghi rõ tên, nếu thành viên là tổ chức thì người đại diện theo pháp luật của tổ chức đó ký tên)</w:t>
            </w:r>
          </w:p>
        </w:tc>
      </w:tr>
    </w:tbl>
    <w:p w:rsidR="009127A4" w:rsidRPr="009127A4" w:rsidRDefault="009127A4" w:rsidP="000F31E5">
      <w:pPr>
        <w:pStyle w:val="Signature"/>
        <w:jc w:val="both"/>
        <w:rPr>
          <w:rFonts w:ascii="Times New Roman" w:hAnsi="Times New Roman" w:cs="Times New Roman"/>
          <w:b w:val="0"/>
          <w:color w:val="000000" w:themeColor="text1"/>
          <w:sz w:val="28"/>
          <w:szCs w:val="28"/>
        </w:rPr>
      </w:pPr>
      <w:r w:rsidRPr="009127A4">
        <w:rPr>
          <w:rFonts w:ascii="Times New Roman" w:hAnsi="Times New Roman" w:cs="Times New Roman"/>
          <w:b w:val="0"/>
          <w:color w:val="000000" w:themeColor="text1"/>
          <w:sz w:val="28"/>
          <w:szCs w:val="28"/>
        </w:rPr>
        <w:lastRenderedPageBreak/>
        <w:t xml:space="preserve">           </w:t>
      </w:r>
    </w:p>
    <w:p w:rsidR="009127A4" w:rsidRPr="009127A4" w:rsidRDefault="009127A4" w:rsidP="009127A4">
      <w:pPr>
        <w:pStyle w:val="Signature"/>
        <w:jc w:val="both"/>
        <w:rPr>
          <w:rFonts w:ascii="Times New Roman" w:hAnsi="Times New Roman" w:cs="Times New Roman"/>
          <w:b w:val="0"/>
          <w:color w:val="000000" w:themeColor="text1"/>
          <w:sz w:val="28"/>
          <w:szCs w:val="28"/>
        </w:rPr>
      </w:pPr>
      <w:r w:rsidRPr="009127A4">
        <w:rPr>
          <w:rFonts w:ascii="Times New Roman" w:hAnsi="Times New Roman" w:cs="Times New Roman"/>
          <w:b w:val="0"/>
          <w:color w:val="000000" w:themeColor="text1"/>
          <w:sz w:val="28"/>
          <w:szCs w:val="28"/>
        </w:rPr>
        <w:t xml:space="preserve">                                                                        </w:t>
      </w:r>
    </w:p>
    <w:p w:rsidR="00380BB8" w:rsidRPr="0045007F" w:rsidRDefault="009127A4" w:rsidP="0045007F">
      <w:pPr>
        <w:pStyle w:val="Signature"/>
        <w:jc w:val="both"/>
        <w:rPr>
          <w:rFonts w:ascii="Times New Roman" w:hAnsi="Times New Roman" w:cs="Times New Roman"/>
          <w:b w:val="0"/>
          <w:color w:val="000000" w:themeColor="text1"/>
          <w:sz w:val="28"/>
          <w:szCs w:val="28"/>
        </w:rPr>
      </w:pPr>
      <w:r w:rsidRPr="009127A4">
        <w:rPr>
          <w:rFonts w:ascii="Times New Roman" w:hAnsi="Times New Roman" w:cs="Times New Roman"/>
          <w:b w:val="0"/>
          <w:color w:val="000000" w:themeColor="text1"/>
          <w:sz w:val="28"/>
          <w:szCs w:val="28"/>
        </w:rPr>
        <w:t xml:space="preserve">    </w:t>
      </w:r>
    </w:p>
    <w:p w:rsidR="00380BB8" w:rsidRDefault="00380BB8" w:rsidP="00A6783B">
      <w:pPr>
        <w:pStyle w:val="Signature"/>
        <w:rPr>
          <w:color w:val="000000" w:themeColor="text1"/>
        </w:rPr>
      </w:pPr>
    </w:p>
    <w:p w:rsidR="00380BB8" w:rsidRDefault="00380BB8" w:rsidP="00A6783B">
      <w:pPr>
        <w:pStyle w:val="Signature"/>
        <w:rPr>
          <w:color w:val="000000" w:themeColor="text1"/>
        </w:rPr>
      </w:pPr>
    </w:p>
    <w:p w:rsidR="00380BB8" w:rsidRDefault="00380BB8" w:rsidP="00A6783B">
      <w:pPr>
        <w:pStyle w:val="Signature"/>
        <w:rPr>
          <w:color w:val="000000" w:themeColor="text1"/>
        </w:rPr>
      </w:pPr>
    </w:p>
    <w:p w:rsidR="009C272C" w:rsidRDefault="009C272C" w:rsidP="00A6783B">
      <w:pPr>
        <w:pStyle w:val="Signature"/>
        <w:rPr>
          <w:color w:val="000000" w:themeColor="text1"/>
        </w:rPr>
      </w:pPr>
    </w:p>
    <w:sectPr w:rsidR="009C272C" w:rsidSect="00C156B1">
      <w:headerReference w:type="default" r:id="rId11"/>
      <w:footerReference w:type="default" r:id="rId12"/>
      <w:pgSz w:w="12240" w:h="15840" w:code="1"/>
      <w:pgMar w:top="1238"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5B15" w:rsidRDefault="00445B15" w:rsidP="00A66B18">
      <w:pPr>
        <w:spacing w:before="0" w:after="0"/>
      </w:pPr>
      <w:r>
        <w:separator/>
      </w:r>
    </w:p>
  </w:endnote>
  <w:endnote w:type="continuationSeparator" w:id="0">
    <w:p w:rsidR="00445B15" w:rsidRDefault="00445B15" w:rsidP="00A66B1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BB8" w:rsidRPr="003B125C" w:rsidRDefault="007167AF">
    <w:pPr>
      <w:pStyle w:val="Footer"/>
      <w:rPr>
        <w:rFonts w:ascii="Times New Roman" w:hAnsi="Times New Roman" w:cs="Times New Roman"/>
        <w:b/>
      </w:rPr>
    </w:pPr>
    <w:r>
      <w:rPr>
        <w:rFonts w:ascii="Times New Roman" w:hAnsi="Times New Roman" w:cs="Times New Roman"/>
        <w:b/>
        <w:noProof/>
        <w:lang w:eastAsia="en-US"/>
      </w:rPr>
      <mc:AlternateContent>
        <mc:Choice Requires="wpg">
          <w:drawing>
            <wp:anchor distT="0" distB="0" distL="114300" distR="114300" simplePos="0" relativeHeight="251661312" behindDoc="0" locked="0" layoutInCell="1" allowOverlap="1">
              <wp:simplePos x="0" y="0"/>
              <wp:positionH relativeFrom="page">
                <wp:align>left</wp:align>
              </wp:positionH>
              <wp:positionV relativeFrom="bottomMargin">
                <wp:align>center</wp:align>
              </wp:positionV>
              <wp:extent cx="5943600" cy="274320"/>
              <wp:effectExtent l="9525" t="9525" r="0" b="1905"/>
              <wp:wrapNone/>
              <wp:docPr id="1" name="Group 1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274320"/>
                        <a:chOff x="0" y="0"/>
                        <a:chExt cx="59436" cy="2743"/>
                      </a:xfrm>
                    </wpg:grpSpPr>
                    <wps:wsp>
                      <wps:cNvPr id="2" name="Rectangle 156"/>
                      <wps:cNvSpPr>
                        <a:spLocks noChangeArrowheads="1"/>
                      </wps:cNvSpPr>
                      <wps:spPr bwMode="auto">
                        <a:xfrm>
                          <a:off x="0" y="0"/>
                          <a:ext cx="59436" cy="2743"/>
                        </a:xfrm>
                        <a:prstGeom prst="rect">
                          <a:avLst/>
                        </a:prstGeom>
                        <a:solidFill>
                          <a:schemeClr val="bg1">
                            <a:lumMod val="100000"/>
                            <a:lumOff val="0"/>
                            <a:alpha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3" name="Text Box 157"/>
                      <wps:cNvSpPr txBox="1">
                        <a:spLocks noChangeArrowheads="1"/>
                      </wps:cNvSpPr>
                      <wps:spPr bwMode="auto">
                        <a:xfrm>
                          <a:off x="2286" y="0"/>
                          <a:ext cx="53531" cy="23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380BB8" w:rsidRDefault="00445B15">
                            <w:pPr>
                              <w:pStyle w:val="Footer"/>
                              <w:tabs>
                                <w:tab w:val="clear" w:pos="4680"/>
                                <w:tab w:val="clear" w:pos="9360"/>
                              </w:tabs>
                              <w:rPr>
                                <w:caps/>
                                <w:color w:val="808080" w:themeColor="background1" w:themeShade="80"/>
                                <w:sz w:val="20"/>
                              </w:rPr>
                            </w:pPr>
                            <w:sdt>
                              <w:sdtPr>
                                <w:rPr>
                                  <w:color w:val="808080" w:themeColor="background1" w:themeShade="80"/>
                                  <w:sz w:val="20"/>
                                </w:rPr>
                                <w:alias w:val="Author"/>
                                <w:tag w:val=""/>
                                <w:id w:val="-959653791"/>
                                <w:showingPlcHdr/>
                                <w:dataBinding w:prefixMappings="xmlns:ns0='http://purl.org/dc/elements/1.1/' xmlns:ns1='http://schemas.openxmlformats.org/package/2006/metadata/core-properties' " w:xpath="/ns1:coreProperties[1]/ns0:creator[1]" w:storeItemID="{6C3C8BC8-F283-45AE-878A-BAB7291924A1}"/>
                                <w:text/>
                              </w:sdtPr>
                              <w:sdtEndPr/>
                              <w:sdtContent>
                                <w:r w:rsidR="002F07C8">
                                  <w:rPr>
                                    <w:color w:val="808080" w:themeColor="background1" w:themeShade="80"/>
                                    <w:sz w:val="20"/>
                                  </w:rPr>
                                  <w:t xml:space="preserve">     </w:t>
                                </w:r>
                              </w:sdtContent>
                            </w:sdt>
                          </w:p>
                        </w:txbxContent>
                      </wps:txbx>
                      <wps:bodyPr rot="0" vert="horz" wrap="square" lIns="0" tIns="45720" rIns="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155" o:spid="_x0000_s1026" style="position:absolute;left:0;text-align:left;margin-left:0;margin-top:0;width:468pt;height:21.6pt;z-index:251661312;mso-position-horizontal:left;mso-position-horizontal-relative:page;mso-position-vertical:center;mso-position-vertical-relative:bottom-margin-area" coordsize="59436,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">
              <v:rect id="Rectangle 156" o:spid="_x0000_s1027" style="position:absolute;width:59436;height:2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G5gcUA&#10;AADaAAAADwAAAGRycy9kb3ducmV2LnhtbESPQWvCQBSE74X+h+UVvJS6MahIdJXSUlAUodHi9ZF9&#10;JsHs25hdNfrrXUHocZiZb5jJrDWVOFPjSssKet0IBHFmdcm5gu3m52MEwnlkjZVlUnAlB7Pp68sE&#10;E20v/Evn1OciQNglqKDwvk6kdFlBBl3X1sTB29vGoA+yyaVu8BLgppJxFA2lwZLDQoE1fRWUHdKT&#10;UXDsj3ixXcbDld/vbrfd3/tm8L1WqvPWfo5BeGr9f/jZnmsFMTyuhBsgp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YbmBxQAAANoAAAAPAAAAAAAAAAAAAAAAAJgCAABkcnMv&#10;ZG93bnJldi54bWxQSwUGAAAAAAQABAD1AAAAigMAAAAA&#10;" fillcolor="white [3212]" stroked="f" strokeweight="1pt">
                <v:fill opacity="0"/>
              </v:rect>
              <v:shapetype id="_x0000_t202" coordsize="21600,21600" o:spt="202" path="m,l,21600r21600,l21600,xe">
                <v:stroke joinstyle="miter"/>
                <v:path gradientshapeok="t" o:connecttype="rect"/>
              </v:shapetype>
              <v:shape id="Text Box 157" o:spid="_x0000_s1028" type="#_x0000_t202" style="position:absolute;left:2286;width:53531;height:2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DVD8IA&#10;AADaAAAADwAAAGRycy9kb3ducmV2LnhtbESPUWvCMBSF34X9h3AHvmk6BzKqUWRusCdx6g+4NHdt&#10;Z3NTk7SN/nojDPZ4OOd8h7NcR9OInpyvLSt4mWYgiAuray4VnI6fkzcQPiBrbCyTgit5WK+eRkvM&#10;tR34m/pDKEWCsM9RQRVCm0vpi4oM+qltiZP3Y53BkKQrpXY4JLhp5CzL5tJgzWmhwpbeKyrOh84o&#10;2Pe6CN1s2N522SV2t4/dr4udUuPnuFmACBTDf/iv/aUVvMLjSroBcn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ANUPwgAAANoAAAAPAAAAAAAAAAAAAAAAAJgCAABkcnMvZG93&#10;bnJldi54bWxQSwUGAAAAAAQABAD1AAAAhwMAAAAA&#10;" filled="f" stroked="f" strokeweight=".5pt">
                <v:textbox style="mso-fit-shape-to-text:t" inset="0,,0">
                  <w:txbxContent>
                    <w:p w:rsidR="00380BB8" w:rsidRDefault="00D06259">
                      <w:pPr>
                        <w:pStyle w:val="Footer"/>
                        <w:tabs>
                          <w:tab w:val="clear" w:pos="4680"/>
                          <w:tab w:val="clear" w:pos="9360"/>
                        </w:tabs>
                        <w:rPr>
                          <w:caps/>
                          <w:color w:val="808080" w:themeColor="background1" w:themeShade="80"/>
                          <w:sz w:val="20"/>
                        </w:rPr>
                      </w:pPr>
                      <w:sdt>
                        <w:sdtPr>
                          <w:rPr>
                            <w:color w:val="808080" w:themeColor="background1" w:themeShade="80"/>
                            <w:sz w:val="20"/>
                          </w:rPr>
                          <w:alias w:val="Author"/>
                          <w:tag w:val=""/>
                          <w:id w:val="-959653791"/>
                          <w:showingPlcHdr/>
                          <w:dataBinding w:prefixMappings="xmlns:ns0='http://purl.org/dc/elements/1.1/' xmlns:ns1='http://schemas.openxmlformats.org/package/2006/metadata/core-properties' " w:xpath="/ns1:coreProperties[1]/ns0:creator[1]" w:storeItemID="{6C3C8BC8-F283-45AE-878A-BAB7291924A1}"/>
                          <w:text/>
                        </w:sdtPr>
                        <w:sdtEndPr/>
                        <w:sdtContent>
                          <w:r w:rsidR="002F07C8">
                            <w:rPr>
                              <w:color w:val="808080" w:themeColor="background1" w:themeShade="80"/>
                              <w:sz w:val="20"/>
                            </w:rPr>
                            <w:t xml:space="preserve">     </w:t>
                          </w:r>
                        </w:sdtContent>
                      </w:sdt>
                    </w:p>
                  </w:txbxContent>
                </v:textbox>
              </v:shape>
              <w10:wrap anchorx="page" anchory="margin"/>
            </v:group>
          </w:pict>
        </mc:Fallback>
      </mc:AlternateContent>
    </w:r>
    <w:r w:rsidR="003B125C" w:rsidRPr="003B125C">
      <w:rPr>
        <w:rFonts w:ascii="Times New Roman" w:hAnsi="Times New Roman" w:cs="Times New Roman"/>
        <w:b/>
        <w:noProof/>
      </w:rPr>
      <w:t>Đăng ký kinh doanh</w:t>
    </w:r>
    <w:r w:rsidR="00380BB8" w:rsidRPr="003B125C">
      <w:rPr>
        <w:rFonts w:ascii="Times New Roman" w:hAnsi="Times New Roman" w:cs="Times New Roman"/>
        <w:b/>
      </w:rPr>
      <w:t xml:space="preserve"> </w:t>
    </w:r>
    <w:r w:rsidR="003B125C" w:rsidRPr="003B125C">
      <w:rPr>
        <w:rFonts w:ascii="Times New Roman" w:hAnsi="Times New Roman" w:cs="Times New Roman"/>
        <w:b/>
      </w:rPr>
      <w:t>Online</w:t>
    </w:r>
    <w:r w:rsidR="00380BB8" w:rsidRPr="003B125C">
      <w:rPr>
        <w:rFonts w:ascii="Times New Roman" w:hAnsi="Times New Roman" w:cs="Times New Roman"/>
        <w:b/>
      </w:rPr>
      <w:t xml:space="preserve">/ </w:t>
    </w:r>
    <w:r w:rsidR="003B125C" w:rsidRPr="003B125C">
      <w:rPr>
        <w:rFonts w:ascii="Times New Roman" w:hAnsi="Times New Roman" w:cs="Times New Roman"/>
        <w:b/>
      </w:rPr>
      <w:t>Hải Phòng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5B15" w:rsidRDefault="00445B15" w:rsidP="00A66B18">
      <w:pPr>
        <w:spacing w:before="0" w:after="0"/>
      </w:pPr>
      <w:r>
        <w:separator/>
      </w:r>
    </w:p>
  </w:footnote>
  <w:footnote w:type="continuationSeparator" w:id="0">
    <w:p w:rsidR="00445B15" w:rsidRDefault="00445B15" w:rsidP="00A66B18">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B18" w:rsidRPr="00246FD8" w:rsidRDefault="00246FD8" w:rsidP="00380BB8">
    <w:pPr>
      <w:pStyle w:val="Header"/>
      <w:jc w:val="left"/>
      <w:rPr>
        <w:rFonts w:ascii="Arial" w:hAnsi="Arial" w:cs="Arial"/>
        <w:b/>
        <w:bCs/>
        <w:color w:val="FFFFFF" w:themeColor="background1"/>
        <w:sz w:val="20"/>
        <w:lang w:val="vi-VN"/>
      </w:rPr>
    </w:pPr>
    <w:r>
      <w:rPr>
        <w:b/>
        <w:bCs/>
        <w:color w:val="FFFFFF" w:themeColor="background1"/>
        <w:sz w:val="20"/>
      </w:rPr>
      <w:t>Phòng Đăng ký kinh doanh H</w:t>
    </w:r>
    <w:r>
      <w:rPr>
        <w:rFonts w:ascii="Arial" w:hAnsi="Arial" w:cs="Arial"/>
        <w:b/>
        <w:bCs/>
        <w:color w:val="FFFFFF" w:themeColor="background1"/>
        <w:sz w:val="20"/>
      </w:rPr>
      <w:t>ải Phòng</w:t>
    </w:r>
    <w:r>
      <w:rPr>
        <w:b/>
        <w:bCs/>
        <w:color w:val="FFFFFF" w:themeColor="background1"/>
        <w:sz w:val="20"/>
      </w:rPr>
      <w:t>/Đi</w:t>
    </w:r>
    <w:r>
      <w:rPr>
        <w:rFonts w:ascii="Arial" w:hAnsi="Arial" w:cs="Arial"/>
        <w:b/>
        <w:bCs/>
        <w:color w:val="FFFFFF" w:themeColor="background1"/>
        <w:sz w:val="20"/>
      </w:rPr>
      <w:t>ều lệ mẫu</w:t>
    </w:r>
    <w:r w:rsidR="006463F5">
      <w:rPr>
        <w:rFonts w:ascii="Arial" w:hAnsi="Arial" w:cs="Arial"/>
        <w:b/>
        <w:bCs/>
        <w:color w:val="FFFFFF" w:themeColor="background1"/>
        <w:sz w:val="20"/>
      </w:rPr>
      <w:t xml:space="preserve"> (tham khảo)</w:t>
    </w:r>
    <w:r>
      <w:rPr>
        <w:rFonts w:ascii="Arial" w:hAnsi="Arial" w:cs="Arial"/>
        <w:b/>
        <w:bCs/>
        <w:color w:val="FFFFFF" w:themeColor="background1"/>
        <w:sz w:val="20"/>
      </w:rPr>
      <w:t>- Công ty TNHH một thành viên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513652"/>
    <w:multiLevelType w:val="singleLevel"/>
    <w:tmpl w:val="50868D84"/>
    <w:lvl w:ilvl="0">
      <w:start w:val="1"/>
      <w:numFmt w:val="bullet"/>
      <w:lvlText w:val="-"/>
      <w:lvlJc w:val="left"/>
      <w:pPr>
        <w:tabs>
          <w:tab w:val="num" w:pos="360"/>
        </w:tabs>
        <w:ind w:left="360" w:hanging="360"/>
      </w:pPr>
      <w:rPr>
        <w:rFonts w:ascii="Times New Roman" w:hAnsi="Times New Roman" w:hint="default"/>
      </w:rPr>
    </w:lvl>
  </w:abstractNum>
  <w:abstractNum w:abstractNumId="1">
    <w:nsid w:val="24143D10"/>
    <w:multiLevelType w:val="hybridMultilevel"/>
    <w:tmpl w:val="563CB26A"/>
    <w:lvl w:ilvl="0" w:tplc="9E4C6266">
      <w:start w:val="1"/>
      <w:numFmt w:val="lowerRoman"/>
      <w:lvlText w:val="(%1)"/>
      <w:lvlJc w:val="left"/>
      <w:pPr>
        <w:ind w:left="1440" w:hanging="720"/>
      </w:pPr>
      <w:rPr>
        <w:rFonts w:eastAsiaTheme="minorHAnsi" w:hint="default"/>
        <w:b w:val="0"/>
        <w:color w:val="000000" w:themeColor="text1"/>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9B11D76"/>
    <w:multiLevelType w:val="hybridMultilevel"/>
    <w:tmpl w:val="DD90862C"/>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2B2B3B57"/>
    <w:multiLevelType w:val="multilevel"/>
    <w:tmpl w:val="4DE80F90"/>
    <w:lvl w:ilvl="0">
      <w:start w:val="14"/>
      <w:numFmt w:val="decimal"/>
      <w:lvlText w:val="%1."/>
      <w:lvlJc w:val="left"/>
      <w:pPr>
        <w:ind w:left="750" w:hanging="750"/>
      </w:pPr>
      <w:rPr>
        <w:rFonts w:hint="default"/>
      </w:rPr>
    </w:lvl>
    <w:lvl w:ilvl="1">
      <w:start w:val="2"/>
      <w:numFmt w:val="decimal"/>
      <w:lvlText w:val="%1.%2."/>
      <w:lvlJc w:val="left"/>
      <w:pPr>
        <w:ind w:left="1104" w:hanging="750"/>
      </w:pPr>
      <w:rPr>
        <w:rFonts w:hint="default"/>
      </w:rPr>
    </w:lvl>
    <w:lvl w:ilvl="2">
      <w:start w:val="2"/>
      <w:numFmt w:val="decimal"/>
      <w:lvlText w:val="%1.%2.%3."/>
      <w:lvlJc w:val="left"/>
      <w:pPr>
        <w:ind w:left="1458" w:hanging="75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3A6201F8"/>
    <w:multiLevelType w:val="hybridMultilevel"/>
    <w:tmpl w:val="B4A800DE"/>
    <w:lvl w:ilvl="0" w:tplc="0264EFD0">
      <w:start w:val="5"/>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B486C16"/>
    <w:multiLevelType w:val="hybridMultilevel"/>
    <w:tmpl w:val="A9769130"/>
    <w:lvl w:ilvl="0" w:tplc="125CA350">
      <w:numFmt w:val="bullet"/>
      <w:lvlText w:val=""/>
      <w:lvlJc w:val="left"/>
      <w:pPr>
        <w:ind w:left="1080" w:hanging="360"/>
      </w:pPr>
      <w:rPr>
        <w:rFonts w:ascii="Symbol" w:eastAsiaTheme="minorHAnsi" w:hAnsi="Symbol" w:cs="Times New Roman"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6">
    <w:nsid w:val="3BF562BB"/>
    <w:multiLevelType w:val="multilevel"/>
    <w:tmpl w:val="EA823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8495C06"/>
    <w:multiLevelType w:val="hybridMultilevel"/>
    <w:tmpl w:val="8DFC787E"/>
    <w:lvl w:ilvl="0" w:tplc="6E6CAA7A">
      <w:start w:val="1"/>
      <w:numFmt w:val="bullet"/>
      <w:lvlText w:val=""/>
      <w:lvlJc w:val="left"/>
      <w:pPr>
        <w:ind w:left="1080" w:hanging="360"/>
      </w:pPr>
      <w:rPr>
        <w:rFonts w:ascii="Symbol" w:eastAsiaTheme="minorHAnsi" w:hAnsi="Symbol" w:cs="Times New Roman"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8">
    <w:nsid w:val="57290B23"/>
    <w:multiLevelType w:val="singleLevel"/>
    <w:tmpl w:val="50868D84"/>
    <w:lvl w:ilvl="0">
      <w:start w:val="1"/>
      <w:numFmt w:val="bullet"/>
      <w:lvlText w:val="-"/>
      <w:lvlJc w:val="left"/>
      <w:pPr>
        <w:tabs>
          <w:tab w:val="num" w:pos="360"/>
        </w:tabs>
        <w:ind w:left="360" w:hanging="360"/>
      </w:pPr>
      <w:rPr>
        <w:rFonts w:ascii="Times New Roman" w:hAnsi="Times New Roman" w:hint="default"/>
      </w:rPr>
    </w:lvl>
  </w:abstractNum>
  <w:abstractNum w:abstractNumId="9">
    <w:nsid w:val="6ED954CA"/>
    <w:multiLevelType w:val="singleLevel"/>
    <w:tmpl w:val="50868D84"/>
    <w:lvl w:ilvl="0">
      <w:start w:val="1"/>
      <w:numFmt w:val="bullet"/>
      <w:lvlText w:val="-"/>
      <w:lvlJc w:val="left"/>
      <w:pPr>
        <w:tabs>
          <w:tab w:val="num" w:pos="360"/>
        </w:tabs>
        <w:ind w:left="360" w:hanging="360"/>
      </w:pPr>
      <w:rPr>
        <w:rFonts w:ascii="Times New Roman" w:hAnsi="Times New Roman" w:hint="default"/>
      </w:rPr>
    </w:lvl>
  </w:abstractNum>
  <w:abstractNum w:abstractNumId="10">
    <w:nsid w:val="7F5B099F"/>
    <w:multiLevelType w:val="hybridMultilevel"/>
    <w:tmpl w:val="9C1A1F76"/>
    <w:lvl w:ilvl="0" w:tplc="F3AA629E">
      <w:start w:val="1"/>
      <w:numFmt w:val="decimal"/>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num w:numId="1">
    <w:abstractNumId w:val="5"/>
  </w:num>
  <w:num w:numId="2">
    <w:abstractNumId w:val="10"/>
  </w:num>
  <w:num w:numId="3">
    <w:abstractNumId w:val="7"/>
  </w:num>
  <w:num w:numId="4">
    <w:abstractNumId w:val="6"/>
  </w:num>
  <w:num w:numId="5">
    <w:abstractNumId w:val="1"/>
  </w:num>
  <w:num w:numId="6">
    <w:abstractNumId w:val="4"/>
  </w:num>
  <w:num w:numId="7">
    <w:abstractNumId w:val="0"/>
  </w:num>
  <w:num w:numId="8">
    <w:abstractNumId w:val="2"/>
  </w:num>
  <w:num w:numId="9">
    <w:abstractNumId w:val="3"/>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BB8"/>
    <w:rsid w:val="00006264"/>
    <w:rsid w:val="00016301"/>
    <w:rsid w:val="00025C28"/>
    <w:rsid w:val="0002778E"/>
    <w:rsid w:val="00030E68"/>
    <w:rsid w:val="000413DF"/>
    <w:rsid w:val="000470F7"/>
    <w:rsid w:val="00053964"/>
    <w:rsid w:val="000543B5"/>
    <w:rsid w:val="000556B7"/>
    <w:rsid w:val="00070DBC"/>
    <w:rsid w:val="00075B17"/>
    <w:rsid w:val="00077DC9"/>
    <w:rsid w:val="000813CB"/>
    <w:rsid w:val="00082BA9"/>
    <w:rsid w:val="00083BAA"/>
    <w:rsid w:val="00084A7B"/>
    <w:rsid w:val="000910DF"/>
    <w:rsid w:val="000A29F3"/>
    <w:rsid w:val="000A7522"/>
    <w:rsid w:val="000B781D"/>
    <w:rsid w:val="000C0216"/>
    <w:rsid w:val="000C595B"/>
    <w:rsid w:val="000C6E1C"/>
    <w:rsid w:val="000D1225"/>
    <w:rsid w:val="000D3ED3"/>
    <w:rsid w:val="000E65C9"/>
    <w:rsid w:val="000F31E5"/>
    <w:rsid w:val="000F4DBE"/>
    <w:rsid w:val="000F5AE0"/>
    <w:rsid w:val="0010063E"/>
    <w:rsid w:val="0010680C"/>
    <w:rsid w:val="00107B6B"/>
    <w:rsid w:val="00110612"/>
    <w:rsid w:val="00111D75"/>
    <w:rsid w:val="00131AB9"/>
    <w:rsid w:val="0014396D"/>
    <w:rsid w:val="001461F2"/>
    <w:rsid w:val="00146373"/>
    <w:rsid w:val="00152B0B"/>
    <w:rsid w:val="00153B73"/>
    <w:rsid w:val="00157D5C"/>
    <w:rsid w:val="00161C99"/>
    <w:rsid w:val="00163119"/>
    <w:rsid w:val="00167374"/>
    <w:rsid w:val="001766D6"/>
    <w:rsid w:val="00182A45"/>
    <w:rsid w:val="001843C0"/>
    <w:rsid w:val="00191F30"/>
    <w:rsid w:val="00192419"/>
    <w:rsid w:val="001A0C96"/>
    <w:rsid w:val="001A44E0"/>
    <w:rsid w:val="001A6F53"/>
    <w:rsid w:val="001B35A5"/>
    <w:rsid w:val="001B6DF1"/>
    <w:rsid w:val="001C270D"/>
    <w:rsid w:val="001D38F7"/>
    <w:rsid w:val="001D5A3B"/>
    <w:rsid w:val="001E2320"/>
    <w:rsid w:val="001E4F46"/>
    <w:rsid w:val="001F380C"/>
    <w:rsid w:val="001F38A5"/>
    <w:rsid w:val="001F483A"/>
    <w:rsid w:val="00214E28"/>
    <w:rsid w:val="0022395F"/>
    <w:rsid w:val="00223E0F"/>
    <w:rsid w:val="002362C8"/>
    <w:rsid w:val="00240913"/>
    <w:rsid w:val="00246FD8"/>
    <w:rsid w:val="00253B24"/>
    <w:rsid w:val="00262583"/>
    <w:rsid w:val="002738A2"/>
    <w:rsid w:val="00280B00"/>
    <w:rsid w:val="0028777F"/>
    <w:rsid w:val="00291FA7"/>
    <w:rsid w:val="00294032"/>
    <w:rsid w:val="00296DC0"/>
    <w:rsid w:val="002971E0"/>
    <w:rsid w:val="00297CEE"/>
    <w:rsid w:val="002A0F19"/>
    <w:rsid w:val="002B4ABE"/>
    <w:rsid w:val="002B4ECF"/>
    <w:rsid w:val="002C0F71"/>
    <w:rsid w:val="002C0FE7"/>
    <w:rsid w:val="002C1015"/>
    <w:rsid w:val="002C717E"/>
    <w:rsid w:val="002C7A56"/>
    <w:rsid w:val="002D4AD1"/>
    <w:rsid w:val="002E117A"/>
    <w:rsid w:val="002E2B97"/>
    <w:rsid w:val="002E58E7"/>
    <w:rsid w:val="002F07C8"/>
    <w:rsid w:val="002F0CED"/>
    <w:rsid w:val="002F5FCE"/>
    <w:rsid w:val="00306C4E"/>
    <w:rsid w:val="00307E39"/>
    <w:rsid w:val="00327D9B"/>
    <w:rsid w:val="00330AA7"/>
    <w:rsid w:val="003441A5"/>
    <w:rsid w:val="00345283"/>
    <w:rsid w:val="00352B81"/>
    <w:rsid w:val="00357FEC"/>
    <w:rsid w:val="0037022F"/>
    <w:rsid w:val="00380BB8"/>
    <w:rsid w:val="00391D69"/>
    <w:rsid w:val="00394757"/>
    <w:rsid w:val="003A0150"/>
    <w:rsid w:val="003B125C"/>
    <w:rsid w:val="003B1770"/>
    <w:rsid w:val="003B205E"/>
    <w:rsid w:val="003B5D14"/>
    <w:rsid w:val="003B5FA1"/>
    <w:rsid w:val="003B7453"/>
    <w:rsid w:val="003C3DAA"/>
    <w:rsid w:val="003D52DD"/>
    <w:rsid w:val="003D6901"/>
    <w:rsid w:val="003D740A"/>
    <w:rsid w:val="003E24DF"/>
    <w:rsid w:val="003E5C5A"/>
    <w:rsid w:val="003F3F1E"/>
    <w:rsid w:val="003F5D50"/>
    <w:rsid w:val="00402740"/>
    <w:rsid w:val="00404031"/>
    <w:rsid w:val="00407DC7"/>
    <w:rsid w:val="0041428F"/>
    <w:rsid w:val="00435293"/>
    <w:rsid w:val="00440451"/>
    <w:rsid w:val="00445B15"/>
    <w:rsid w:val="0045007F"/>
    <w:rsid w:val="00463270"/>
    <w:rsid w:val="004642C8"/>
    <w:rsid w:val="00466A86"/>
    <w:rsid w:val="00471416"/>
    <w:rsid w:val="0048225F"/>
    <w:rsid w:val="00485629"/>
    <w:rsid w:val="004873BF"/>
    <w:rsid w:val="004A1A0C"/>
    <w:rsid w:val="004A21B4"/>
    <w:rsid w:val="004A26BD"/>
    <w:rsid w:val="004A2B0D"/>
    <w:rsid w:val="004B4071"/>
    <w:rsid w:val="004B5FE8"/>
    <w:rsid w:val="004C4F09"/>
    <w:rsid w:val="004D039F"/>
    <w:rsid w:val="004D7876"/>
    <w:rsid w:val="0050776A"/>
    <w:rsid w:val="00515276"/>
    <w:rsid w:val="0051680D"/>
    <w:rsid w:val="00522F11"/>
    <w:rsid w:val="00552159"/>
    <w:rsid w:val="00560853"/>
    <w:rsid w:val="0057086B"/>
    <w:rsid w:val="00572258"/>
    <w:rsid w:val="0057362B"/>
    <w:rsid w:val="005802BA"/>
    <w:rsid w:val="005903B5"/>
    <w:rsid w:val="00592DBC"/>
    <w:rsid w:val="005A5B4B"/>
    <w:rsid w:val="005B026C"/>
    <w:rsid w:val="005C2210"/>
    <w:rsid w:val="005E19AE"/>
    <w:rsid w:val="005E31B0"/>
    <w:rsid w:val="005E5688"/>
    <w:rsid w:val="005E63C5"/>
    <w:rsid w:val="00613C61"/>
    <w:rsid w:val="00615018"/>
    <w:rsid w:val="0061669A"/>
    <w:rsid w:val="0062123A"/>
    <w:rsid w:val="00624147"/>
    <w:rsid w:val="00627BA3"/>
    <w:rsid w:val="00640A7B"/>
    <w:rsid w:val="00640EEC"/>
    <w:rsid w:val="00646322"/>
    <w:rsid w:val="006463F5"/>
    <w:rsid w:val="00646E75"/>
    <w:rsid w:val="006526D0"/>
    <w:rsid w:val="00667ED0"/>
    <w:rsid w:val="006728FB"/>
    <w:rsid w:val="006744E6"/>
    <w:rsid w:val="00683142"/>
    <w:rsid w:val="00693100"/>
    <w:rsid w:val="006A731C"/>
    <w:rsid w:val="006B000E"/>
    <w:rsid w:val="006B3373"/>
    <w:rsid w:val="006C6200"/>
    <w:rsid w:val="006D20B2"/>
    <w:rsid w:val="006D3119"/>
    <w:rsid w:val="006E5F68"/>
    <w:rsid w:val="006E6CA9"/>
    <w:rsid w:val="006F0058"/>
    <w:rsid w:val="006F6F10"/>
    <w:rsid w:val="00706A60"/>
    <w:rsid w:val="00706D3B"/>
    <w:rsid w:val="007167AF"/>
    <w:rsid w:val="0071720F"/>
    <w:rsid w:val="00726BB3"/>
    <w:rsid w:val="00737414"/>
    <w:rsid w:val="0074524E"/>
    <w:rsid w:val="007454A3"/>
    <w:rsid w:val="00773882"/>
    <w:rsid w:val="00783407"/>
    <w:rsid w:val="00783E79"/>
    <w:rsid w:val="0078455C"/>
    <w:rsid w:val="007856D0"/>
    <w:rsid w:val="0079132C"/>
    <w:rsid w:val="0079181A"/>
    <w:rsid w:val="00792A30"/>
    <w:rsid w:val="00792F39"/>
    <w:rsid w:val="007A0504"/>
    <w:rsid w:val="007B512E"/>
    <w:rsid w:val="007B5AE8"/>
    <w:rsid w:val="007B5E11"/>
    <w:rsid w:val="007B5ECF"/>
    <w:rsid w:val="007B71DF"/>
    <w:rsid w:val="007D0A31"/>
    <w:rsid w:val="007D3FF8"/>
    <w:rsid w:val="007D4E71"/>
    <w:rsid w:val="007E0785"/>
    <w:rsid w:val="007E1D19"/>
    <w:rsid w:val="007E3ADC"/>
    <w:rsid w:val="007E5C4C"/>
    <w:rsid w:val="007E72A5"/>
    <w:rsid w:val="007F24E1"/>
    <w:rsid w:val="007F5192"/>
    <w:rsid w:val="007F7E61"/>
    <w:rsid w:val="00803EBA"/>
    <w:rsid w:val="00830E00"/>
    <w:rsid w:val="0085095B"/>
    <w:rsid w:val="008535D9"/>
    <w:rsid w:val="00861FE3"/>
    <w:rsid w:val="0086205D"/>
    <w:rsid w:val="00862A4D"/>
    <w:rsid w:val="00865073"/>
    <w:rsid w:val="00866BF6"/>
    <w:rsid w:val="00874A4F"/>
    <w:rsid w:val="008A148C"/>
    <w:rsid w:val="008B6395"/>
    <w:rsid w:val="008C5883"/>
    <w:rsid w:val="008D0E6F"/>
    <w:rsid w:val="008E5322"/>
    <w:rsid w:val="008E6613"/>
    <w:rsid w:val="008E6F72"/>
    <w:rsid w:val="008F4998"/>
    <w:rsid w:val="0090072C"/>
    <w:rsid w:val="009127A4"/>
    <w:rsid w:val="00922151"/>
    <w:rsid w:val="0092242B"/>
    <w:rsid w:val="00925FE4"/>
    <w:rsid w:val="009324FA"/>
    <w:rsid w:val="009406C5"/>
    <w:rsid w:val="0096782A"/>
    <w:rsid w:val="00973BDA"/>
    <w:rsid w:val="00981CA1"/>
    <w:rsid w:val="00984CC1"/>
    <w:rsid w:val="00993E17"/>
    <w:rsid w:val="009C272C"/>
    <w:rsid w:val="009C482A"/>
    <w:rsid w:val="009D411D"/>
    <w:rsid w:val="009E3EF7"/>
    <w:rsid w:val="009E4BDC"/>
    <w:rsid w:val="00A146AE"/>
    <w:rsid w:val="00A2632A"/>
    <w:rsid w:val="00A26FE7"/>
    <w:rsid w:val="00A274BE"/>
    <w:rsid w:val="00A4696C"/>
    <w:rsid w:val="00A52FC3"/>
    <w:rsid w:val="00A564C4"/>
    <w:rsid w:val="00A57BBB"/>
    <w:rsid w:val="00A65EC8"/>
    <w:rsid w:val="00A66B18"/>
    <w:rsid w:val="00A6783B"/>
    <w:rsid w:val="00A7454F"/>
    <w:rsid w:val="00A74F42"/>
    <w:rsid w:val="00A80371"/>
    <w:rsid w:val="00A8113A"/>
    <w:rsid w:val="00A86638"/>
    <w:rsid w:val="00A86C70"/>
    <w:rsid w:val="00A87AB7"/>
    <w:rsid w:val="00A91C84"/>
    <w:rsid w:val="00A94A31"/>
    <w:rsid w:val="00A96CF8"/>
    <w:rsid w:val="00AA089B"/>
    <w:rsid w:val="00AA1F14"/>
    <w:rsid w:val="00AC17DA"/>
    <w:rsid w:val="00AD49D4"/>
    <w:rsid w:val="00AE1388"/>
    <w:rsid w:val="00AE3D0A"/>
    <w:rsid w:val="00AE62F0"/>
    <w:rsid w:val="00AE7743"/>
    <w:rsid w:val="00AF3982"/>
    <w:rsid w:val="00AF56F4"/>
    <w:rsid w:val="00B00190"/>
    <w:rsid w:val="00B12ED8"/>
    <w:rsid w:val="00B25C38"/>
    <w:rsid w:val="00B34414"/>
    <w:rsid w:val="00B36083"/>
    <w:rsid w:val="00B45017"/>
    <w:rsid w:val="00B50294"/>
    <w:rsid w:val="00B574F2"/>
    <w:rsid w:val="00B57D6E"/>
    <w:rsid w:val="00B645A9"/>
    <w:rsid w:val="00B70423"/>
    <w:rsid w:val="00B76AD6"/>
    <w:rsid w:val="00B82E59"/>
    <w:rsid w:val="00BA3B9E"/>
    <w:rsid w:val="00BA622B"/>
    <w:rsid w:val="00BA7349"/>
    <w:rsid w:val="00BC130B"/>
    <w:rsid w:val="00BC4E4F"/>
    <w:rsid w:val="00BD18B4"/>
    <w:rsid w:val="00BD1C32"/>
    <w:rsid w:val="00BF1A60"/>
    <w:rsid w:val="00BF1EA8"/>
    <w:rsid w:val="00BF4C85"/>
    <w:rsid w:val="00BF4EE3"/>
    <w:rsid w:val="00BF52F6"/>
    <w:rsid w:val="00BF58CE"/>
    <w:rsid w:val="00C0429E"/>
    <w:rsid w:val="00C156B1"/>
    <w:rsid w:val="00C318CD"/>
    <w:rsid w:val="00C3795C"/>
    <w:rsid w:val="00C4302C"/>
    <w:rsid w:val="00C54E78"/>
    <w:rsid w:val="00C55D67"/>
    <w:rsid w:val="00C701F7"/>
    <w:rsid w:val="00C70786"/>
    <w:rsid w:val="00C70B8F"/>
    <w:rsid w:val="00C75E79"/>
    <w:rsid w:val="00C76916"/>
    <w:rsid w:val="00C80DEC"/>
    <w:rsid w:val="00C82F3B"/>
    <w:rsid w:val="00C94684"/>
    <w:rsid w:val="00C957BB"/>
    <w:rsid w:val="00CA1332"/>
    <w:rsid w:val="00CB4646"/>
    <w:rsid w:val="00CB6371"/>
    <w:rsid w:val="00CC6B32"/>
    <w:rsid w:val="00CE16D3"/>
    <w:rsid w:val="00CF2708"/>
    <w:rsid w:val="00CF2F9E"/>
    <w:rsid w:val="00CF4FE3"/>
    <w:rsid w:val="00CF55CA"/>
    <w:rsid w:val="00CF6302"/>
    <w:rsid w:val="00D06259"/>
    <w:rsid w:val="00D07A6D"/>
    <w:rsid w:val="00D10958"/>
    <w:rsid w:val="00D12F20"/>
    <w:rsid w:val="00D14408"/>
    <w:rsid w:val="00D14836"/>
    <w:rsid w:val="00D2412C"/>
    <w:rsid w:val="00D272C0"/>
    <w:rsid w:val="00D342CD"/>
    <w:rsid w:val="00D40FB9"/>
    <w:rsid w:val="00D50397"/>
    <w:rsid w:val="00D6035B"/>
    <w:rsid w:val="00D6270C"/>
    <w:rsid w:val="00D66593"/>
    <w:rsid w:val="00D731A3"/>
    <w:rsid w:val="00D740D7"/>
    <w:rsid w:val="00D83491"/>
    <w:rsid w:val="00D84E1A"/>
    <w:rsid w:val="00D92B01"/>
    <w:rsid w:val="00D938A0"/>
    <w:rsid w:val="00DA043E"/>
    <w:rsid w:val="00DB4571"/>
    <w:rsid w:val="00DB5B48"/>
    <w:rsid w:val="00DC6542"/>
    <w:rsid w:val="00DE6DA2"/>
    <w:rsid w:val="00DF2D30"/>
    <w:rsid w:val="00E06840"/>
    <w:rsid w:val="00E1259D"/>
    <w:rsid w:val="00E1651F"/>
    <w:rsid w:val="00E22991"/>
    <w:rsid w:val="00E22F75"/>
    <w:rsid w:val="00E234A1"/>
    <w:rsid w:val="00E35FE2"/>
    <w:rsid w:val="00E4786A"/>
    <w:rsid w:val="00E521A6"/>
    <w:rsid w:val="00E55D74"/>
    <w:rsid w:val="00E56EBF"/>
    <w:rsid w:val="00E6540C"/>
    <w:rsid w:val="00E70C32"/>
    <w:rsid w:val="00E77C3F"/>
    <w:rsid w:val="00E81E2A"/>
    <w:rsid w:val="00E92195"/>
    <w:rsid w:val="00E97099"/>
    <w:rsid w:val="00EB16E6"/>
    <w:rsid w:val="00EC1B44"/>
    <w:rsid w:val="00EC30AF"/>
    <w:rsid w:val="00ED5498"/>
    <w:rsid w:val="00ED69F5"/>
    <w:rsid w:val="00EE0952"/>
    <w:rsid w:val="00EF06F2"/>
    <w:rsid w:val="00EF7EC5"/>
    <w:rsid w:val="00F00BC7"/>
    <w:rsid w:val="00F06D6A"/>
    <w:rsid w:val="00F2057E"/>
    <w:rsid w:val="00F20B34"/>
    <w:rsid w:val="00F24946"/>
    <w:rsid w:val="00F25E78"/>
    <w:rsid w:val="00F27C0F"/>
    <w:rsid w:val="00F30072"/>
    <w:rsid w:val="00F41A40"/>
    <w:rsid w:val="00F44D4C"/>
    <w:rsid w:val="00F561C8"/>
    <w:rsid w:val="00F679CD"/>
    <w:rsid w:val="00F937B9"/>
    <w:rsid w:val="00FA519B"/>
    <w:rsid w:val="00FA5306"/>
    <w:rsid w:val="00FA747F"/>
    <w:rsid w:val="00FB0A68"/>
    <w:rsid w:val="00FC3FCB"/>
    <w:rsid w:val="00FD37AF"/>
    <w:rsid w:val="00FD57F7"/>
    <w:rsid w:val="00FE0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8"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783B"/>
    <w:pPr>
      <w:spacing w:before="40" w:after="360"/>
      <w:ind w:left="720" w:right="720"/>
    </w:pPr>
    <w:rPr>
      <w:rFonts w:eastAsiaTheme="minorHAnsi"/>
      <w:color w:val="595959" w:themeColor="text1" w:themeTint="A6"/>
      <w:kern w:val="20"/>
      <w:szCs w:val="20"/>
    </w:rPr>
  </w:style>
  <w:style w:type="paragraph" w:styleId="Heading1">
    <w:name w:val="heading 1"/>
    <w:basedOn w:val="Normal"/>
    <w:next w:val="Normal"/>
    <w:link w:val="Heading1Char"/>
    <w:uiPriority w:val="8"/>
    <w:unhideWhenUsed/>
    <w:qFormat/>
    <w:rsid w:val="003E24DF"/>
    <w:pPr>
      <w:spacing w:before="0"/>
      <w:contextualSpacing/>
      <w:outlineLvl w:val="0"/>
    </w:pPr>
    <w:rPr>
      <w:rFonts w:asciiTheme="majorHAnsi" w:eastAsiaTheme="majorEastAsia" w:hAnsiTheme="majorHAnsi" w:cstheme="majorBidi"/>
      <w:caps/>
      <w:color w:val="112F51" w:themeColor="accent1" w:themeShade="BF"/>
    </w:rPr>
  </w:style>
  <w:style w:type="paragraph" w:styleId="Heading2">
    <w:name w:val="heading 2"/>
    <w:basedOn w:val="Normal"/>
    <w:next w:val="Normal"/>
    <w:link w:val="Heading2Char"/>
    <w:uiPriority w:val="9"/>
    <w:unhideWhenUsed/>
    <w:qFormat/>
    <w:rsid w:val="004A2B0D"/>
    <w:pPr>
      <w:keepNext/>
      <w:keepLines/>
      <w:spacing w:after="0"/>
      <w:outlineLvl w:val="1"/>
    </w:pPr>
    <w:rPr>
      <w:rFonts w:asciiTheme="majorHAnsi" w:eastAsiaTheme="majorEastAsia" w:hAnsiTheme="majorHAnsi" w:cstheme="majorBidi"/>
      <w:color w:val="112F5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sid w:val="003E24DF"/>
    <w:rPr>
      <w:rFonts w:asciiTheme="majorHAnsi" w:eastAsiaTheme="majorEastAsia" w:hAnsiTheme="majorHAnsi" w:cstheme="majorBidi"/>
      <w:caps/>
      <w:color w:val="112F51" w:themeColor="accent1" w:themeShade="BF"/>
      <w:kern w:val="20"/>
      <w:sz w:val="20"/>
      <w:szCs w:val="20"/>
    </w:rPr>
  </w:style>
  <w:style w:type="paragraph" w:customStyle="1" w:styleId="Recipient">
    <w:name w:val="Recipient"/>
    <w:basedOn w:val="Normal"/>
    <w:uiPriority w:val="3"/>
    <w:qFormat/>
    <w:rsid w:val="00A66B18"/>
    <w:pPr>
      <w:spacing w:before="840" w:after="40"/>
    </w:pPr>
    <w:rPr>
      <w:b/>
      <w:bCs/>
      <w:color w:val="000000" w:themeColor="text1"/>
    </w:rPr>
  </w:style>
  <w:style w:type="paragraph" w:styleId="Salutation">
    <w:name w:val="Salutation"/>
    <w:basedOn w:val="Normal"/>
    <w:link w:val="SalutationChar"/>
    <w:uiPriority w:val="4"/>
    <w:unhideWhenUsed/>
    <w:qFormat/>
    <w:rsid w:val="00A66B18"/>
    <w:pPr>
      <w:spacing w:before="720"/>
    </w:pPr>
  </w:style>
  <w:style w:type="character" w:customStyle="1" w:styleId="SalutationChar">
    <w:name w:val="Salutation Char"/>
    <w:basedOn w:val="DefaultParagraphFont"/>
    <w:link w:val="Salutation"/>
    <w:uiPriority w:val="4"/>
    <w:rsid w:val="00A66B18"/>
    <w:rPr>
      <w:rFonts w:eastAsiaTheme="minorHAnsi"/>
      <w:color w:val="595959" w:themeColor="text1" w:themeTint="A6"/>
      <w:kern w:val="20"/>
      <w:sz w:val="20"/>
      <w:szCs w:val="20"/>
    </w:rPr>
  </w:style>
  <w:style w:type="paragraph" w:styleId="Closing">
    <w:name w:val="Closing"/>
    <w:basedOn w:val="Normal"/>
    <w:next w:val="Signature"/>
    <w:link w:val="ClosingChar"/>
    <w:uiPriority w:val="6"/>
    <w:unhideWhenUsed/>
    <w:qFormat/>
    <w:rsid w:val="00A6783B"/>
    <w:pPr>
      <w:spacing w:before="480" w:after="960"/>
    </w:pPr>
  </w:style>
  <w:style w:type="character" w:customStyle="1" w:styleId="ClosingChar">
    <w:name w:val="Closing Char"/>
    <w:basedOn w:val="DefaultParagraphFont"/>
    <w:link w:val="Closing"/>
    <w:uiPriority w:val="6"/>
    <w:rsid w:val="00A6783B"/>
    <w:rPr>
      <w:rFonts w:eastAsiaTheme="minorHAnsi"/>
      <w:color w:val="595959" w:themeColor="text1" w:themeTint="A6"/>
      <w:kern w:val="20"/>
      <w:szCs w:val="20"/>
    </w:rPr>
  </w:style>
  <w:style w:type="paragraph" w:styleId="Signature">
    <w:name w:val="Signature"/>
    <w:basedOn w:val="Normal"/>
    <w:link w:val="SignatureChar"/>
    <w:uiPriority w:val="7"/>
    <w:unhideWhenUsed/>
    <w:qFormat/>
    <w:rsid w:val="00A6783B"/>
    <w:pPr>
      <w:contextualSpacing/>
    </w:pPr>
    <w:rPr>
      <w:b/>
      <w:bCs/>
      <w:color w:val="17406D" w:themeColor="accent1"/>
    </w:rPr>
  </w:style>
  <w:style w:type="character" w:customStyle="1" w:styleId="SignatureChar">
    <w:name w:val="Signature Char"/>
    <w:basedOn w:val="DefaultParagraphFont"/>
    <w:link w:val="Signature"/>
    <w:uiPriority w:val="7"/>
    <w:rsid w:val="00A6783B"/>
    <w:rPr>
      <w:rFonts w:eastAsiaTheme="minorHAnsi"/>
      <w:b/>
      <w:bCs/>
      <w:color w:val="17406D" w:themeColor="accent1"/>
      <w:kern w:val="20"/>
      <w:szCs w:val="20"/>
    </w:rPr>
  </w:style>
  <w:style w:type="paragraph" w:styleId="Header">
    <w:name w:val="header"/>
    <w:basedOn w:val="Normal"/>
    <w:link w:val="HeaderChar"/>
    <w:uiPriority w:val="99"/>
    <w:unhideWhenUsed/>
    <w:rsid w:val="003E24DF"/>
    <w:pPr>
      <w:spacing w:after="0"/>
      <w:jc w:val="right"/>
    </w:pPr>
  </w:style>
  <w:style w:type="character" w:customStyle="1" w:styleId="HeaderChar">
    <w:name w:val="Header Char"/>
    <w:basedOn w:val="DefaultParagraphFont"/>
    <w:link w:val="Header"/>
    <w:uiPriority w:val="99"/>
    <w:rsid w:val="003E24DF"/>
    <w:rPr>
      <w:rFonts w:eastAsiaTheme="minorHAnsi"/>
      <w:color w:val="595959" w:themeColor="text1" w:themeTint="A6"/>
      <w:kern w:val="20"/>
      <w:sz w:val="20"/>
      <w:szCs w:val="20"/>
    </w:rPr>
  </w:style>
  <w:style w:type="character" w:styleId="Strong">
    <w:name w:val="Strong"/>
    <w:basedOn w:val="DefaultParagraphFont"/>
    <w:uiPriority w:val="1"/>
    <w:semiHidden/>
    <w:rsid w:val="003E24DF"/>
    <w:rPr>
      <w:b/>
      <w:bCs/>
    </w:rPr>
  </w:style>
  <w:style w:type="paragraph" w:customStyle="1" w:styleId="ContactInfo">
    <w:name w:val="Contact Info"/>
    <w:basedOn w:val="Normal"/>
    <w:uiPriority w:val="1"/>
    <w:qFormat/>
    <w:rsid w:val="00A66B18"/>
    <w:pPr>
      <w:spacing w:before="0" w:after="0"/>
    </w:pPr>
    <w:rPr>
      <w:color w:val="FFFFFF" w:themeColor="background1"/>
    </w:rPr>
  </w:style>
  <w:style w:type="character" w:customStyle="1" w:styleId="Heading2Char">
    <w:name w:val="Heading 2 Char"/>
    <w:basedOn w:val="DefaultParagraphFont"/>
    <w:link w:val="Heading2"/>
    <w:uiPriority w:val="9"/>
    <w:rsid w:val="004A2B0D"/>
    <w:rPr>
      <w:rFonts w:asciiTheme="majorHAnsi" w:eastAsiaTheme="majorEastAsia" w:hAnsiTheme="majorHAnsi" w:cstheme="majorBidi"/>
      <w:color w:val="112F51" w:themeColor="accent1" w:themeShade="BF"/>
      <w:kern w:val="20"/>
      <w:sz w:val="26"/>
      <w:szCs w:val="26"/>
    </w:rPr>
  </w:style>
  <w:style w:type="paragraph" w:styleId="NormalWeb">
    <w:name w:val="Normal (Web)"/>
    <w:basedOn w:val="Normal"/>
    <w:uiPriority w:val="99"/>
    <w:semiHidden/>
    <w:unhideWhenUsed/>
    <w:rsid w:val="00083BAA"/>
    <w:pPr>
      <w:spacing w:before="100" w:beforeAutospacing="1" w:after="100" w:afterAutospacing="1"/>
    </w:pPr>
    <w:rPr>
      <w:rFonts w:ascii="Times New Roman" w:eastAsiaTheme="minorEastAsia" w:hAnsi="Times New Roman" w:cs="Times New Roman"/>
      <w:color w:val="auto"/>
      <w:kern w:val="0"/>
      <w:szCs w:val="24"/>
    </w:rPr>
  </w:style>
  <w:style w:type="character" w:styleId="PlaceholderText">
    <w:name w:val="Placeholder Text"/>
    <w:basedOn w:val="DefaultParagraphFont"/>
    <w:uiPriority w:val="99"/>
    <w:semiHidden/>
    <w:rsid w:val="001766D6"/>
    <w:rPr>
      <w:color w:val="808080"/>
    </w:rPr>
  </w:style>
  <w:style w:type="paragraph" w:styleId="Footer">
    <w:name w:val="footer"/>
    <w:basedOn w:val="Normal"/>
    <w:link w:val="FooterChar"/>
    <w:uiPriority w:val="99"/>
    <w:unhideWhenUsed/>
    <w:rsid w:val="00A66B18"/>
    <w:pPr>
      <w:tabs>
        <w:tab w:val="center" w:pos="4680"/>
        <w:tab w:val="right" w:pos="9360"/>
      </w:tabs>
      <w:spacing w:before="0" w:after="0"/>
    </w:pPr>
  </w:style>
  <w:style w:type="character" w:customStyle="1" w:styleId="FooterChar">
    <w:name w:val="Footer Char"/>
    <w:basedOn w:val="DefaultParagraphFont"/>
    <w:link w:val="Footer"/>
    <w:uiPriority w:val="99"/>
    <w:rsid w:val="00A66B18"/>
    <w:rPr>
      <w:rFonts w:eastAsiaTheme="minorHAnsi"/>
      <w:color w:val="595959" w:themeColor="text1" w:themeTint="A6"/>
      <w:kern w:val="20"/>
      <w:sz w:val="20"/>
      <w:szCs w:val="20"/>
    </w:rPr>
  </w:style>
  <w:style w:type="paragraph" w:customStyle="1" w:styleId="Logo">
    <w:name w:val="Logo"/>
    <w:basedOn w:val="Normal"/>
    <w:next w:val="Normal"/>
    <w:link w:val="LogoChar"/>
    <w:qFormat/>
    <w:rsid w:val="00AA089B"/>
    <w:pPr>
      <w:spacing w:before="0" w:after="0"/>
      <w:ind w:left="-180" w:right="-24"/>
      <w:jc w:val="center"/>
    </w:pPr>
    <w:rPr>
      <w:rFonts w:hAnsi="Calibri"/>
      <w:b/>
      <w:bCs/>
      <w:color w:val="FFFFFF" w:themeColor="background1"/>
      <w:spacing w:val="120"/>
      <w:kern w:val="24"/>
      <w:sz w:val="44"/>
      <w:szCs w:val="48"/>
    </w:rPr>
  </w:style>
  <w:style w:type="character" w:customStyle="1" w:styleId="LogoChar">
    <w:name w:val="Logo Char"/>
    <w:basedOn w:val="DefaultParagraphFont"/>
    <w:link w:val="Logo"/>
    <w:rsid w:val="00AA089B"/>
    <w:rPr>
      <w:rFonts w:eastAsiaTheme="minorHAnsi" w:hAnsi="Calibri"/>
      <w:b/>
      <w:bCs/>
      <w:color w:val="FFFFFF" w:themeColor="background1"/>
      <w:spacing w:val="120"/>
      <w:kern w:val="24"/>
      <w:sz w:val="44"/>
      <w:szCs w:val="48"/>
    </w:rPr>
  </w:style>
  <w:style w:type="table" w:styleId="TableGrid">
    <w:name w:val="Table Grid"/>
    <w:basedOn w:val="TableNormal"/>
    <w:uiPriority w:val="39"/>
    <w:rsid w:val="000163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41">
    <w:name w:val="Plain Table 41"/>
    <w:basedOn w:val="TableNormal"/>
    <w:uiPriority w:val="44"/>
    <w:rsid w:val="0010063E"/>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8E5322"/>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5322"/>
    <w:rPr>
      <w:rFonts w:ascii="Tahoma" w:eastAsiaTheme="minorHAnsi" w:hAnsi="Tahoma" w:cs="Tahoma"/>
      <w:color w:val="595959" w:themeColor="text1" w:themeTint="A6"/>
      <w:kern w:val="20"/>
      <w:sz w:val="16"/>
      <w:szCs w:val="16"/>
    </w:rPr>
  </w:style>
  <w:style w:type="character" w:styleId="PageNumber">
    <w:name w:val="page number"/>
    <w:basedOn w:val="DefaultParagraphFont"/>
    <w:rsid w:val="00E92195"/>
  </w:style>
  <w:style w:type="paragraph" w:styleId="BodyText">
    <w:name w:val="Body Text"/>
    <w:basedOn w:val="Normal"/>
    <w:link w:val="BodyTextChar"/>
    <w:rsid w:val="00161C99"/>
    <w:pPr>
      <w:spacing w:before="120" w:after="120" w:line="288" w:lineRule="auto"/>
      <w:ind w:left="0" w:right="0"/>
      <w:jc w:val="both"/>
    </w:pPr>
    <w:rPr>
      <w:rFonts w:ascii="Times New Roman" w:eastAsia="Times New Roman" w:hAnsi="Times New Roman" w:cs="Times New Roman"/>
      <w:color w:val="auto"/>
      <w:kern w:val="0"/>
      <w:sz w:val="26"/>
      <w:szCs w:val="26"/>
    </w:rPr>
  </w:style>
  <w:style w:type="character" w:customStyle="1" w:styleId="BodyTextChar">
    <w:name w:val="Body Text Char"/>
    <w:basedOn w:val="DefaultParagraphFont"/>
    <w:link w:val="BodyText"/>
    <w:rsid w:val="00161C99"/>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282491">
      <w:bodyDiv w:val="1"/>
      <w:marLeft w:val="0"/>
      <w:marRight w:val="0"/>
      <w:marTop w:val="0"/>
      <w:marBottom w:val="0"/>
      <w:divBdr>
        <w:top w:val="none" w:sz="0" w:space="0" w:color="auto"/>
        <w:left w:val="none" w:sz="0" w:space="0" w:color="auto"/>
        <w:bottom w:val="none" w:sz="0" w:space="0" w:color="auto"/>
        <w:right w:val="none" w:sz="0" w:space="0" w:color="auto"/>
      </w:divBdr>
    </w:div>
    <w:div w:id="666786176">
      <w:bodyDiv w:val="1"/>
      <w:marLeft w:val="0"/>
      <w:marRight w:val="0"/>
      <w:marTop w:val="0"/>
      <w:marBottom w:val="0"/>
      <w:divBdr>
        <w:top w:val="none" w:sz="0" w:space="0" w:color="auto"/>
        <w:left w:val="none" w:sz="0" w:space="0" w:color="auto"/>
        <w:bottom w:val="none" w:sz="0" w:space="0" w:color="auto"/>
        <w:right w:val="none" w:sz="0" w:space="0" w:color="auto"/>
      </w:divBdr>
    </w:div>
    <w:div w:id="1280071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AppData\Local\Microsoft\Office\16.0\DTS\en-US%7b1326E319-2835-4935-BFF5-BCD523CA860A%7d\%7bAA814C9F-DF51-49F4-88E9-7E40FEDFF57D%7dtf56348247_win32.dotx" TargetMode="External"/></Relationships>
</file>

<file path=word/theme/theme1.xml><?xml version="1.0" encoding="utf-8"?>
<a:theme xmlns:a="http://schemas.openxmlformats.org/drawingml/2006/main" name="Office Theme">
  <a:themeElements>
    <a:clrScheme name="Custom 12">
      <a:dk1>
        <a:sysClr val="windowText" lastClr="000000"/>
      </a:dk1>
      <a:lt1>
        <a:sysClr val="window" lastClr="FFFFFF"/>
      </a:lt1>
      <a:dk2>
        <a:srgbClr val="17406D"/>
      </a:dk2>
      <a:lt2>
        <a:srgbClr val="DBEFF9"/>
      </a:lt2>
      <a:accent1>
        <a:srgbClr val="17406D"/>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Franklin Gothic">
      <a:majorFont>
        <a:latin typeface="Franklin Gothic Medium"/>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tatus xmlns="71af3243-3dd4-4a8d-8c0d-dd76da1f02a5">Not started</Status>
    <MediaServiceKeyPoints xmlns="71af3243-3dd4-4a8d-8c0d-dd76da1f02a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2" ma:contentTypeDescription="Create a new document." ma:contentTypeScope="" ma:versionID="a8a52e8c320b9a064ae3583ae3861c9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88020cb39231a0945110f9cd888b521a"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04023A-A2A1-445E-8B7C-04FB2DBA5906}">
  <ds:schemaRefs>
    <ds:schemaRef ds:uri="http://schemas.microsoft.com/sharepoint/v3/contenttype/forms"/>
  </ds:schemaRefs>
</ds:datastoreItem>
</file>

<file path=customXml/itemProps2.xml><?xml version="1.0" encoding="utf-8"?>
<ds:datastoreItem xmlns:ds="http://schemas.openxmlformats.org/officeDocument/2006/customXml" ds:itemID="{D072AD07-53A3-41FC-A530-2744C14395A4}">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62D5B660-4932-4A22-8C59-4E5235DA80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3A17F9-B2D6-481B-98C9-0C5B69628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{AA814C9F-DF51-49F4-88E9-7E40FEDFF57D}tf56348247_win32</Template>
  <TotalTime>0</TotalTime>
  <Pages>1</Pages>
  <Words>5346</Words>
  <Characters>30474</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2021-01-27T08:38:00Z</dcterms:created>
  <dcterms:modified xsi:type="dcterms:W3CDTF">2021-04-13T03:18:00Z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